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07" w:rsidRPr="00552E59" w:rsidRDefault="00552E59" w:rsidP="00BB70E2">
      <w:pPr>
        <w:autoSpaceDE w:val="0"/>
        <w:autoSpaceDN w:val="0"/>
        <w:adjustRightInd w:val="0"/>
        <w:spacing w:after="0" w:line="240" w:lineRule="auto"/>
        <w:ind w:right="-286"/>
        <w:rPr>
          <w:rFonts w:ascii="MyriadPro-Bold" w:hAnsi="MyriadPro-Bold" w:cs="MyriadPro-Bold"/>
          <w:szCs w:val="28"/>
        </w:rPr>
      </w:pPr>
      <w:bookmarkStart w:id="0" w:name="_GoBack"/>
      <w:bookmarkEnd w:id="0"/>
      <w:r w:rsidRPr="00552E59">
        <w:rPr>
          <w:rFonts w:ascii="MyriadPro-Bold" w:hAnsi="MyriadPro-Bold" w:cs="MyriadPro-Bold"/>
          <w:szCs w:val="28"/>
        </w:rPr>
        <w:t>8.3 Meldebogen</w:t>
      </w:r>
      <w:r w:rsidR="00276496">
        <w:rPr>
          <w:rFonts w:ascii="MyriadPro-Bold" w:hAnsi="MyriadPro-Bold" w:cs="MyriadPro-Bold"/>
          <w:szCs w:val="28"/>
        </w:rPr>
        <w:t xml:space="preserve"> </w:t>
      </w:r>
      <w:r w:rsidRPr="00552E59">
        <w:rPr>
          <w:rFonts w:ascii="MyriadPro-Bold" w:hAnsi="MyriadPro-Bold" w:cs="MyriadPro-Bold"/>
          <w:szCs w:val="28"/>
        </w:rPr>
        <w:t>Jugendamt</w:t>
      </w:r>
    </w:p>
    <w:p w:rsidR="00552E59" w:rsidRPr="00DD3FA2" w:rsidRDefault="00552E59" w:rsidP="004D1FC8">
      <w:pPr>
        <w:autoSpaceDE w:val="0"/>
        <w:autoSpaceDN w:val="0"/>
        <w:adjustRightInd w:val="0"/>
        <w:spacing w:after="0" w:line="240" w:lineRule="auto"/>
      </w:pPr>
    </w:p>
    <w:p w:rsidR="00C320C9" w:rsidRPr="00A02A60" w:rsidRDefault="00C320C9" w:rsidP="00C320C9">
      <w:pPr>
        <w:pStyle w:val="Textkrper"/>
        <w:tabs>
          <w:tab w:val="left" w:pos="6804"/>
        </w:tabs>
        <w:rPr>
          <w:rFonts w:asciiTheme="minorHAnsi" w:hAnsiTheme="minorHAnsi" w:cstheme="minorHAnsi"/>
          <w:sz w:val="22"/>
          <w:szCs w:val="22"/>
        </w:rPr>
      </w:pPr>
      <w:r w:rsidRPr="00A02A60">
        <w:rPr>
          <w:rFonts w:asciiTheme="minorHAnsi" w:hAnsiTheme="minorHAnsi" w:cstheme="minorHAnsi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0B151B97" wp14:editId="43D01BD7">
                <wp:simplePos x="0" y="0"/>
                <wp:positionH relativeFrom="column">
                  <wp:posOffset>-88900</wp:posOffset>
                </wp:positionH>
                <wp:positionV relativeFrom="paragraph">
                  <wp:posOffset>635</wp:posOffset>
                </wp:positionV>
                <wp:extent cx="2975610" cy="991870"/>
                <wp:effectExtent l="11430" t="7620" r="13335" b="10160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61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9" o:spid="_x0000_s1026" style="position:absolute;margin-left:-7pt;margin-top:.05pt;width:234.3pt;height:78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" o:allowincell="f" filled="f"/>
            </w:pict>
          </mc:Fallback>
        </mc:AlternateContent>
      </w:r>
      <w:r w:rsidRPr="00A02A60">
        <w:rPr>
          <w:rFonts w:asciiTheme="minorHAnsi" w:hAnsiTheme="minorHAnsi" w:cstheme="minorHAnsi"/>
          <w:sz w:val="22"/>
          <w:szCs w:val="22"/>
        </w:rPr>
        <w:t>Absender:</w:t>
      </w:r>
      <w:r w:rsidRPr="00A02A60">
        <w:rPr>
          <w:rFonts w:asciiTheme="minorHAnsi" w:hAnsiTheme="minorHAnsi" w:cstheme="minorHAnsi"/>
        </w:rPr>
        <w:tab/>
      </w:r>
      <w:r w:rsidRPr="00A02A60">
        <w:rPr>
          <w:rFonts w:asciiTheme="minorHAnsi" w:hAnsiTheme="minorHAnsi" w:cstheme="minorHAnsi"/>
          <w:sz w:val="22"/>
          <w:szCs w:val="22"/>
        </w:rPr>
        <w:t>Bielefeld, den</w:t>
      </w:r>
      <w:r w:rsidR="00456953">
        <w:rPr>
          <w:rFonts w:asciiTheme="minorHAnsi" w:hAnsiTheme="minorHAnsi" w:cstheme="minorHAnsi"/>
          <w:sz w:val="22"/>
          <w:szCs w:val="22"/>
        </w:rPr>
        <w:t xml:space="preserve"> </w:t>
      </w:r>
      <w:r w:rsidRPr="00A02A60">
        <w:rPr>
          <w:rFonts w:asciiTheme="minorHAnsi" w:hAnsiTheme="minorHAnsi" w:cstheme="minorHAnsi"/>
          <w:sz w:val="22"/>
          <w:szCs w:val="22"/>
        </w:rPr>
        <w:t>________</w:t>
      </w:r>
      <w:r w:rsidR="00456953">
        <w:rPr>
          <w:rFonts w:asciiTheme="minorHAnsi" w:hAnsiTheme="minorHAnsi" w:cstheme="minorHAnsi"/>
          <w:sz w:val="22"/>
          <w:szCs w:val="22"/>
        </w:rPr>
        <w:t>_</w:t>
      </w:r>
    </w:p>
    <w:p w:rsidR="00C320C9" w:rsidRPr="00A02A60" w:rsidRDefault="00C320C9" w:rsidP="00C320C9">
      <w:pPr>
        <w:rPr>
          <w:rFonts w:cstheme="minorHAnsi"/>
          <w:sz w:val="16"/>
        </w:rPr>
      </w:pPr>
      <w:r w:rsidRPr="00A02A60">
        <w:rPr>
          <w:rFonts w:cstheme="minorHAnsi"/>
          <w:sz w:val="16"/>
        </w:rPr>
        <w:t>(Stempel)</w:t>
      </w:r>
    </w:p>
    <w:p w:rsidR="00C320C9" w:rsidRPr="00A02A60" w:rsidRDefault="00C320C9" w:rsidP="00C320C9">
      <w:pPr>
        <w:rPr>
          <w:rFonts w:cstheme="minorHAnsi"/>
          <w:sz w:val="24"/>
        </w:rPr>
      </w:pPr>
    </w:p>
    <w:p w:rsidR="00C320C9" w:rsidRPr="00A02A60" w:rsidRDefault="00C320C9" w:rsidP="00C320C9">
      <w:pPr>
        <w:framePr w:w="3754" w:h="2041" w:wrap="notBeside" w:vAnchor="page" w:hAnchor="page" w:x="1396" w:y="3236"/>
        <w:spacing w:after="120" w:line="240" w:lineRule="auto"/>
        <w:rPr>
          <w:rFonts w:cstheme="minorHAnsi"/>
        </w:rPr>
      </w:pPr>
      <w:r w:rsidRPr="00A02A60">
        <w:rPr>
          <w:rFonts w:cstheme="minorHAnsi"/>
        </w:rPr>
        <w:t>Stadt Bielefeld</w:t>
      </w:r>
      <w:r w:rsidRPr="00A02A60">
        <w:rPr>
          <w:rFonts w:cstheme="minorHAnsi"/>
        </w:rPr>
        <w:br/>
        <w:t>Amt für Jugend und Familie</w:t>
      </w:r>
      <w:r w:rsidRPr="00A02A60">
        <w:rPr>
          <w:rFonts w:cstheme="minorHAnsi"/>
        </w:rPr>
        <w:br/>
        <w:t>- Jugendamt -</w:t>
      </w:r>
      <w:r w:rsidRPr="00A02A60">
        <w:rPr>
          <w:rFonts w:cstheme="minorHAnsi"/>
        </w:rPr>
        <w:br/>
        <w:t xml:space="preserve">Erzieherische Hilfen </w:t>
      </w:r>
      <w:r w:rsidRPr="00A02A60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02A60">
        <w:rPr>
          <w:rFonts w:cstheme="minorHAnsi"/>
        </w:rPr>
        <w:instrText xml:space="preserve"> FORMTEXT </w:instrText>
      </w:r>
      <w:r w:rsidRPr="00A02A60">
        <w:rPr>
          <w:rFonts w:cstheme="minorHAnsi"/>
        </w:rPr>
      </w:r>
      <w:r w:rsidRPr="00A02A60">
        <w:rPr>
          <w:rFonts w:cstheme="minorHAnsi"/>
        </w:rPr>
        <w:fldChar w:fldCharType="separate"/>
      </w:r>
      <w:r w:rsidRPr="00A02A60">
        <w:rPr>
          <w:rFonts w:cstheme="minorHAnsi"/>
          <w:noProof/>
        </w:rPr>
        <w:t> </w:t>
      </w:r>
      <w:r w:rsidRPr="00A02A60">
        <w:rPr>
          <w:rFonts w:cstheme="minorHAnsi"/>
          <w:noProof/>
        </w:rPr>
        <w:t> </w:t>
      </w:r>
      <w:r w:rsidRPr="00A02A60">
        <w:rPr>
          <w:rFonts w:cstheme="minorHAnsi"/>
          <w:noProof/>
        </w:rPr>
        <w:t> </w:t>
      </w:r>
      <w:r w:rsidRPr="00A02A60">
        <w:rPr>
          <w:rFonts w:cstheme="minorHAnsi"/>
          <w:noProof/>
        </w:rPr>
        <w:t> </w:t>
      </w:r>
      <w:r w:rsidRPr="00A02A60">
        <w:rPr>
          <w:rFonts w:cstheme="minorHAnsi"/>
          <w:noProof/>
        </w:rPr>
        <w:t> </w:t>
      </w:r>
      <w:r w:rsidRPr="00A02A60">
        <w:rPr>
          <w:rFonts w:cstheme="minorHAnsi"/>
        </w:rPr>
        <w:fldChar w:fldCharType="end"/>
      </w:r>
      <w:bookmarkEnd w:id="1"/>
      <w:r w:rsidRPr="00A02A60">
        <w:rPr>
          <w:rFonts w:cstheme="minorHAnsi"/>
        </w:rPr>
        <w:t xml:space="preserve"> </w:t>
      </w:r>
      <w:r w:rsidRPr="00A02A60">
        <w:rPr>
          <w:rFonts w:cstheme="minorHAnsi"/>
        </w:rPr>
        <w:br/>
        <w:t>Teamleitung</w:t>
      </w:r>
      <w:r w:rsidRPr="00A02A60">
        <w:rPr>
          <w:rFonts w:cstheme="minorHAnsi"/>
        </w:rPr>
        <w:br/>
        <w:t xml:space="preserve">33597 Bielefeld </w:t>
      </w:r>
    </w:p>
    <w:p w:rsidR="00C320C9" w:rsidRPr="00A02A60" w:rsidRDefault="00C320C9" w:rsidP="00C320C9">
      <w:pPr>
        <w:spacing w:line="240" w:lineRule="auto"/>
        <w:rPr>
          <w:rFonts w:cstheme="minorHAnsi"/>
        </w:rPr>
      </w:pPr>
    </w:p>
    <w:p w:rsidR="00C320C9" w:rsidRDefault="00C320C9" w:rsidP="00C320C9">
      <w:pPr>
        <w:pStyle w:val="Textkrper3"/>
        <w:tabs>
          <w:tab w:val="left" w:pos="1843"/>
          <w:tab w:val="left" w:pos="2268"/>
        </w:tabs>
        <w:spacing w:after="40" w:line="240" w:lineRule="auto"/>
        <w:rPr>
          <w:rFonts w:cstheme="minorHAnsi"/>
          <w:sz w:val="22"/>
          <w:szCs w:val="22"/>
        </w:rPr>
      </w:pPr>
    </w:p>
    <w:p w:rsidR="00C320C9" w:rsidRPr="00A02A60" w:rsidRDefault="00C320C9" w:rsidP="00C320C9">
      <w:pPr>
        <w:pStyle w:val="Textkrper3"/>
        <w:tabs>
          <w:tab w:val="left" w:pos="1843"/>
          <w:tab w:val="left" w:pos="2268"/>
        </w:tabs>
        <w:spacing w:after="40" w:line="240" w:lineRule="auto"/>
        <w:rPr>
          <w:rFonts w:cstheme="minorHAnsi"/>
          <w:sz w:val="22"/>
          <w:szCs w:val="22"/>
        </w:rPr>
      </w:pPr>
      <w:r w:rsidRPr="00A02A60">
        <w:rPr>
          <w:rFonts w:cstheme="minorHAnsi"/>
          <w:sz w:val="22"/>
          <w:szCs w:val="22"/>
        </w:rPr>
        <w:t xml:space="preserve">Mitteilung über </w:t>
      </w:r>
      <w:r w:rsidR="009C650E">
        <w:rPr>
          <w:rFonts w:cstheme="minorHAnsi"/>
          <w:sz w:val="22"/>
          <w:szCs w:val="22"/>
        </w:rPr>
        <w:t xml:space="preserve"> a)</w:t>
      </w:r>
      <w:r w:rsidRPr="00A02A60">
        <w:rPr>
          <w:rFonts w:cstheme="minorHAnsi"/>
          <w:sz w:val="22"/>
          <w:szCs w:val="22"/>
        </w:rPr>
        <w:tab/>
      </w:r>
      <w:r w:rsidRPr="00A02A60">
        <w:rPr>
          <w:rFonts w:cstheme="minorHAnsi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5"/>
      <w:r w:rsidRPr="00A02A60">
        <w:rPr>
          <w:rFonts w:cstheme="minorHAnsi"/>
          <w:sz w:val="22"/>
          <w:szCs w:val="22"/>
        </w:rPr>
        <w:instrText xml:space="preserve"> FORMCHECKBOX </w:instrText>
      </w:r>
      <w:r w:rsidR="00866216">
        <w:rPr>
          <w:rFonts w:cstheme="minorHAnsi"/>
          <w:sz w:val="22"/>
          <w:szCs w:val="22"/>
        </w:rPr>
      </w:r>
      <w:r w:rsidR="00866216">
        <w:rPr>
          <w:rFonts w:cstheme="minorHAnsi"/>
          <w:sz w:val="22"/>
          <w:szCs w:val="22"/>
        </w:rPr>
        <w:fldChar w:fldCharType="separate"/>
      </w:r>
      <w:r w:rsidRPr="00A02A60">
        <w:rPr>
          <w:rFonts w:cstheme="minorHAnsi"/>
          <w:sz w:val="22"/>
          <w:szCs w:val="22"/>
        </w:rPr>
        <w:fldChar w:fldCharType="end"/>
      </w:r>
      <w:bookmarkEnd w:id="2"/>
      <w:r w:rsidRPr="00A02A60">
        <w:rPr>
          <w:rFonts w:cstheme="minorHAnsi"/>
          <w:sz w:val="22"/>
          <w:szCs w:val="22"/>
        </w:rPr>
        <w:tab/>
      </w:r>
      <w:r w:rsidRPr="00A02A60">
        <w:rPr>
          <w:rFonts w:cstheme="minorHAnsi"/>
          <w:b/>
          <w:sz w:val="22"/>
          <w:szCs w:val="22"/>
        </w:rPr>
        <w:t>Beratungs- und Unterstützungsbedarf</w:t>
      </w:r>
      <w:r w:rsidRPr="00A02A60">
        <w:rPr>
          <w:rFonts w:cstheme="minorHAnsi"/>
          <w:sz w:val="22"/>
          <w:szCs w:val="22"/>
        </w:rPr>
        <w:t xml:space="preserve"> </w:t>
      </w:r>
    </w:p>
    <w:p w:rsidR="00C320C9" w:rsidRPr="00A02A60" w:rsidRDefault="009C650E" w:rsidP="00BB70E2">
      <w:pPr>
        <w:tabs>
          <w:tab w:val="left" w:pos="1843"/>
          <w:tab w:val="left" w:pos="2268"/>
        </w:tabs>
        <w:autoSpaceDE w:val="0"/>
        <w:autoSpaceDN w:val="0"/>
        <w:adjustRightInd w:val="0"/>
        <w:spacing w:line="240" w:lineRule="auto"/>
        <w:ind w:right="-286"/>
        <w:rPr>
          <w:rFonts w:cstheme="minorHAnsi"/>
          <w:bCs/>
        </w:rPr>
      </w:pPr>
      <w:r>
        <w:rPr>
          <w:rFonts w:cstheme="minorHAnsi"/>
        </w:rPr>
        <w:t xml:space="preserve">                              b)  </w:t>
      </w:r>
      <w:r w:rsidR="00C320C9" w:rsidRPr="00A02A60">
        <w:rPr>
          <w:rFonts w:cstheme="minorHAnsi"/>
        </w:rPr>
        <w:tab/>
      </w:r>
      <w:r w:rsidR="00C320C9" w:rsidRPr="00A02A60">
        <w:rPr>
          <w:rFonts w:cstheme="minorHAns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6"/>
      <w:r w:rsidR="00C320C9" w:rsidRPr="00A02A60">
        <w:rPr>
          <w:rFonts w:cstheme="minorHAnsi"/>
        </w:rPr>
        <w:instrText xml:space="preserve"> FORMCHECKBOX </w:instrText>
      </w:r>
      <w:r w:rsidR="00866216">
        <w:rPr>
          <w:rFonts w:cstheme="minorHAnsi"/>
        </w:rPr>
      </w:r>
      <w:r w:rsidR="00866216">
        <w:rPr>
          <w:rFonts w:cstheme="minorHAnsi"/>
        </w:rPr>
        <w:fldChar w:fldCharType="separate"/>
      </w:r>
      <w:r w:rsidR="00C320C9" w:rsidRPr="00A02A60">
        <w:rPr>
          <w:rFonts w:cstheme="minorHAnsi"/>
        </w:rPr>
        <w:fldChar w:fldCharType="end"/>
      </w:r>
      <w:bookmarkEnd w:id="3"/>
      <w:r w:rsidR="00C320C9" w:rsidRPr="00A02A60">
        <w:rPr>
          <w:rFonts w:cstheme="minorHAnsi"/>
        </w:rPr>
        <w:tab/>
      </w:r>
      <w:r w:rsidR="00C320C9" w:rsidRPr="00A02A60">
        <w:rPr>
          <w:rFonts w:cstheme="minorHAnsi"/>
          <w:b/>
        </w:rPr>
        <w:t>Vernachlässigung oder Misshandlung</w:t>
      </w:r>
      <w:r w:rsidR="00C320C9" w:rsidRPr="00A02A60">
        <w:rPr>
          <w:rFonts w:cstheme="minorHAnsi"/>
        </w:rPr>
        <w:t xml:space="preserve"> </w:t>
      </w:r>
      <w:r w:rsidR="00E93320" w:rsidRPr="00E93320">
        <w:rPr>
          <w:rFonts w:cstheme="minorHAnsi"/>
          <w:sz w:val="16"/>
          <w:szCs w:val="16"/>
        </w:rPr>
        <w:t>gem. §42 Abs 6 SchulG NRW</w:t>
      </w:r>
      <w:r w:rsidR="00E93320">
        <w:rPr>
          <w:rFonts w:cstheme="minorHAnsi"/>
          <w:sz w:val="20"/>
          <w:szCs w:val="20"/>
        </w:rPr>
        <w:t xml:space="preserve"> </w:t>
      </w:r>
      <w:r w:rsidR="00C320C9" w:rsidRPr="00E93320">
        <w:rPr>
          <w:rFonts w:cstheme="minorHAnsi"/>
          <w:sz w:val="20"/>
          <w:szCs w:val="20"/>
        </w:rPr>
        <w:br/>
      </w:r>
      <w:r w:rsidR="00C320C9" w:rsidRPr="00A02A60">
        <w:rPr>
          <w:rFonts w:cstheme="minorHAnsi"/>
        </w:rPr>
        <w:tab/>
      </w:r>
      <w:r w:rsidR="00C320C9" w:rsidRPr="00A02A60">
        <w:rPr>
          <w:rFonts w:cstheme="minorHAnsi"/>
        </w:rPr>
        <w:tab/>
      </w:r>
      <w:r w:rsidR="00E93320" w:rsidRPr="00E93320">
        <w:rPr>
          <w:rFonts w:cstheme="minorHAnsi"/>
          <w:sz w:val="20"/>
          <w:szCs w:val="20"/>
        </w:rPr>
        <w:t>(analog gewichtige An</w:t>
      </w:r>
      <w:r w:rsidR="00E93320">
        <w:rPr>
          <w:rFonts w:cstheme="minorHAnsi"/>
          <w:sz w:val="20"/>
          <w:szCs w:val="20"/>
        </w:rPr>
        <w:t>halts</w:t>
      </w:r>
      <w:r w:rsidR="00E93320" w:rsidRPr="00E93320">
        <w:rPr>
          <w:rFonts w:cstheme="minorHAnsi"/>
          <w:sz w:val="20"/>
          <w:szCs w:val="20"/>
        </w:rPr>
        <w:t>punkte für eine Kindeswohlgefährdung</w:t>
      </w:r>
      <w:r w:rsidR="00E30BA9">
        <w:rPr>
          <w:rFonts w:cstheme="minorHAnsi"/>
          <w:bCs/>
        </w:rPr>
        <w:t xml:space="preserve"> </w:t>
      </w:r>
      <w:r w:rsidR="00E93320" w:rsidRPr="00E93320">
        <w:rPr>
          <w:rFonts w:cstheme="minorHAnsi"/>
          <w:bCs/>
          <w:sz w:val="16"/>
          <w:szCs w:val="16"/>
        </w:rPr>
        <w:t>gem. §8a Abs2</w:t>
      </w:r>
      <w:r w:rsidR="00E93320">
        <w:rPr>
          <w:rFonts w:cstheme="minorHAnsi"/>
          <w:bCs/>
          <w:sz w:val="16"/>
          <w:szCs w:val="16"/>
        </w:rPr>
        <w:t xml:space="preserve"> SGB VIII</w:t>
      </w:r>
      <w:r w:rsidR="00276496" w:rsidRPr="00276496">
        <w:rPr>
          <w:rFonts w:cstheme="minorHAnsi"/>
          <w:bCs/>
          <w:sz w:val="20"/>
          <w:szCs w:val="20"/>
        </w:rPr>
        <w:t>)</w:t>
      </w:r>
      <w:r w:rsidR="00E93320">
        <w:rPr>
          <w:rFonts w:cstheme="minorHAnsi"/>
          <w:bCs/>
          <w:sz w:val="20"/>
          <w:szCs w:val="20"/>
        </w:rPr>
        <w:t xml:space="preserve">     </w:t>
      </w:r>
    </w:p>
    <w:p w:rsidR="00C320C9" w:rsidRPr="00A02A60" w:rsidRDefault="00C320C9" w:rsidP="00C320C9">
      <w:pPr>
        <w:pStyle w:val="Textkrper3"/>
        <w:tabs>
          <w:tab w:val="left" w:pos="2268"/>
        </w:tabs>
        <w:spacing w:after="40" w:line="240" w:lineRule="auto"/>
        <w:rPr>
          <w:rFonts w:cstheme="minorHAnsi"/>
          <w:b/>
          <w:sz w:val="22"/>
          <w:szCs w:val="22"/>
        </w:rPr>
      </w:pPr>
      <w:r w:rsidRPr="00A02A60">
        <w:rPr>
          <w:rFonts w:cstheme="minorHAnsi"/>
        </w:rPr>
        <w:br/>
      </w:r>
      <w:r w:rsidRPr="00A02A60">
        <w:rPr>
          <w:rFonts w:cstheme="minorHAnsi"/>
          <w:b/>
          <w:sz w:val="22"/>
          <w:szCs w:val="22"/>
        </w:rPr>
        <w:t>für den Schüler, die Schülerin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977"/>
        <w:gridCol w:w="2552"/>
      </w:tblGrid>
      <w:tr w:rsidR="00C320C9" w:rsidRPr="00A02A60" w:rsidTr="00D27BE1">
        <w:tc>
          <w:tcPr>
            <w:tcW w:w="4039" w:type="dxa"/>
          </w:tcPr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  <w:sz w:val="16"/>
              </w:rPr>
            </w:pPr>
            <w:r w:rsidRPr="00A02A60">
              <w:rPr>
                <w:rFonts w:cstheme="minorHAnsi"/>
                <w:sz w:val="16"/>
              </w:rPr>
              <w:t xml:space="preserve">Name </w:t>
            </w:r>
          </w:p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  <w:sz w:val="16"/>
              </w:rPr>
            </w:pPr>
          </w:p>
        </w:tc>
        <w:tc>
          <w:tcPr>
            <w:tcW w:w="2977" w:type="dxa"/>
          </w:tcPr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  <w:sz w:val="16"/>
              </w:rPr>
            </w:pPr>
            <w:r w:rsidRPr="00A02A60">
              <w:rPr>
                <w:rFonts w:cstheme="minorHAnsi"/>
                <w:sz w:val="16"/>
              </w:rPr>
              <w:t>Vorname</w:t>
            </w:r>
          </w:p>
        </w:tc>
        <w:tc>
          <w:tcPr>
            <w:tcW w:w="2552" w:type="dxa"/>
          </w:tcPr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  <w:sz w:val="16"/>
              </w:rPr>
            </w:pPr>
            <w:r w:rsidRPr="00A02A60">
              <w:rPr>
                <w:rFonts w:cstheme="minorHAnsi"/>
                <w:sz w:val="16"/>
              </w:rPr>
              <w:t>Geburt</w:t>
            </w:r>
            <w:r w:rsidR="00916888">
              <w:rPr>
                <w:rFonts w:cstheme="minorHAnsi"/>
                <w:sz w:val="16"/>
              </w:rPr>
              <w:t>s</w:t>
            </w:r>
            <w:r w:rsidRPr="00A02A60">
              <w:rPr>
                <w:rFonts w:cstheme="minorHAnsi"/>
                <w:sz w:val="16"/>
              </w:rPr>
              <w:t>datum</w:t>
            </w:r>
          </w:p>
        </w:tc>
      </w:tr>
      <w:tr w:rsidR="00C320C9" w:rsidRPr="00A02A60" w:rsidTr="00D27BE1">
        <w:tc>
          <w:tcPr>
            <w:tcW w:w="4039" w:type="dxa"/>
          </w:tcPr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  <w:sz w:val="16"/>
              </w:rPr>
            </w:pPr>
            <w:r w:rsidRPr="00A02A60">
              <w:rPr>
                <w:rFonts w:cstheme="minorHAnsi"/>
                <w:sz w:val="16"/>
              </w:rPr>
              <w:t>Stra</w:t>
            </w:r>
            <w:r w:rsidR="00916888">
              <w:rPr>
                <w:rFonts w:cstheme="minorHAnsi"/>
                <w:sz w:val="16"/>
              </w:rPr>
              <w:t>ß</w:t>
            </w:r>
            <w:r w:rsidRPr="00A02A60">
              <w:rPr>
                <w:rFonts w:cstheme="minorHAnsi"/>
                <w:sz w:val="16"/>
              </w:rPr>
              <w:t xml:space="preserve">e, Haus Nr. </w:t>
            </w:r>
          </w:p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  <w:sz w:val="16"/>
              </w:rPr>
            </w:pPr>
          </w:p>
        </w:tc>
        <w:tc>
          <w:tcPr>
            <w:tcW w:w="2977" w:type="dxa"/>
          </w:tcPr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  <w:sz w:val="16"/>
              </w:rPr>
            </w:pPr>
            <w:r w:rsidRPr="00A02A60">
              <w:rPr>
                <w:rFonts w:cstheme="minorHAnsi"/>
                <w:sz w:val="16"/>
              </w:rPr>
              <w:t>PLZ, Ort</w:t>
            </w:r>
          </w:p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  <w:sz w:val="16"/>
              </w:rPr>
            </w:pPr>
          </w:p>
        </w:tc>
        <w:tc>
          <w:tcPr>
            <w:tcW w:w="2552" w:type="dxa"/>
          </w:tcPr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  <w:sz w:val="16"/>
              </w:rPr>
            </w:pPr>
            <w:r w:rsidRPr="00A02A60">
              <w:rPr>
                <w:rFonts w:cstheme="minorHAnsi"/>
                <w:sz w:val="16"/>
              </w:rPr>
              <w:t>ggf. Tel.-Nr.</w:t>
            </w:r>
          </w:p>
        </w:tc>
      </w:tr>
    </w:tbl>
    <w:p w:rsidR="00C320C9" w:rsidRPr="00BB70E2" w:rsidRDefault="00C320C9" w:rsidP="00C320C9">
      <w:pPr>
        <w:pStyle w:val="Textkrper3"/>
        <w:tabs>
          <w:tab w:val="left" w:pos="2268"/>
        </w:tabs>
        <w:spacing w:before="20" w:after="20" w:line="240" w:lineRule="auto"/>
        <w:rPr>
          <w:rFonts w:cstheme="minorHAnsi"/>
          <w:sz w:val="8"/>
          <w:szCs w:val="8"/>
        </w:rPr>
      </w:pPr>
    </w:p>
    <w:p w:rsidR="00C320C9" w:rsidRPr="00A02A60" w:rsidRDefault="00C320C9" w:rsidP="00C320C9">
      <w:pPr>
        <w:pStyle w:val="Textkrper3"/>
        <w:tabs>
          <w:tab w:val="left" w:pos="2268"/>
        </w:tabs>
        <w:spacing w:after="40" w:line="240" w:lineRule="auto"/>
        <w:rPr>
          <w:rFonts w:cstheme="minorHAnsi"/>
          <w:b/>
          <w:sz w:val="22"/>
          <w:szCs w:val="22"/>
        </w:rPr>
      </w:pPr>
      <w:r w:rsidRPr="00A02A60">
        <w:rPr>
          <w:rFonts w:cstheme="minorHAnsi"/>
          <w:b/>
          <w:sz w:val="22"/>
          <w:szCs w:val="22"/>
        </w:rPr>
        <w:t>Schule: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320C9" w:rsidRPr="00A02A60" w:rsidTr="00BB70E2">
        <w:trPr>
          <w:cantSplit/>
          <w:trHeight w:val="526"/>
        </w:trPr>
        <w:tc>
          <w:tcPr>
            <w:tcW w:w="9568" w:type="dxa"/>
          </w:tcPr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  <w:sz w:val="16"/>
              </w:rPr>
            </w:pPr>
            <w:r w:rsidRPr="00A02A60">
              <w:rPr>
                <w:rFonts w:cstheme="minorHAnsi"/>
                <w:sz w:val="16"/>
              </w:rPr>
              <w:t>Name der Schule</w:t>
            </w:r>
          </w:p>
          <w:p w:rsidR="00C320C9" w:rsidRPr="00A02A60" w:rsidRDefault="00C320C9" w:rsidP="00D27BE1">
            <w:pPr>
              <w:pStyle w:val="Textkrper3"/>
              <w:tabs>
                <w:tab w:val="left" w:pos="2268"/>
              </w:tabs>
              <w:spacing w:line="240" w:lineRule="auto"/>
              <w:rPr>
                <w:rFonts w:cstheme="minorHAnsi"/>
              </w:rPr>
            </w:pPr>
          </w:p>
        </w:tc>
      </w:tr>
      <w:tr w:rsidR="00C320C9" w:rsidRPr="00A02A60" w:rsidTr="00BB70E2">
        <w:trPr>
          <w:cantSplit/>
        </w:trPr>
        <w:tc>
          <w:tcPr>
            <w:tcW w:w="9568" w:type="dxa"/>
          </w:tcPr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  <w:sz w:val="16"/>
              </w:rPr>
            </w:pPr>
            <w:r w:rsidRPr="00A02A60">
              <w:rPr>
                <w:rFonts w:cstheme="minorHAnsi"/>
                <w:sz w:val="16"/>
              </w:rPr>
              <w:t>Anschrift, Tel.-Nr.</w:t>
            </w:r>
          </w:p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  <w:sz w:val="16"/>
              </w:rPr>
            </w:pPr>
          </w:p>
        </w:tc>
      </w:tr>
      <w:tr w:rsidR="00C320C9" w:rsidRPr="00A02A60" w:rsidTr="00BB70E2">
        <w:trPr>
          <w:cantSplit/>
        </w:trPr>
        <w:tc>
          <w:tcPr>
            <w:tcW w:w="9568" w:type="dxa"/>
          </w:tcPr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  <w:sz w:val="16"/>
              </w:rPr>
            </w:pPr>
            <w:r w:rsidRPr="00A02A60">
              <w:rPr>
                <w:rFonts w:cstheme="minorHAnsi"/>
                <w:sz w:val="16"/>
              </w:rPr>
              <w:t>Ansprechpartner bzw. verantwortliche/r Klassenlehrer/in</w:t>
            </w:r>
          </w:p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  <w:sz w:val="16"/>
              </w:rPr>
            </w:pPr>
          </w:p>
        </w:tc>
      </w:tr>
    </w:tbl>
    <w:p w:rsidR="00276496" w:rsidRPr="00276496" w:rsidRDefault="00276496">
      <w:pPr>
        <w:rPr>
          <w:sz w:val="8"/>
          <w:szCs w:val="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55"/>
      </w:tblGrid>
      <w:tr w:rsidR="00BB70E2" w:rsidRPr="00A02A60" w:rsidTr="00BB70E2">
        <w:trPr>
          <w:cantSplit/>
          <w:trHeight w:val="326"/>
        </w:trPr>
        <w:tc>
          <w:tcPr>
            <w:tcW w:w="9568" w:type="dxa"/>
            <w:gridSpan w:val="2"/>
          </w:tcPr>
          <w:p w:rsidR="00BB70E2" w:rsidRPr="00A02A60" w:rsidRDefault="00BB70E2" w:rsidP="0029360F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cstheme="minorHAnsi"/>
              </w:rPr>
            </w:pPr>
            <w:r w:rsidRPr="00174340">
              <w:rPr>
                <w:rFonts w:cstheme="minorHAnsi"/>
              </w:rPr>
              <w:t>Die Sorgeberechtigten sind in der Lage, ein Gespräch in deutscher Sprache zu führen.</w:t>
            </w:r>
          </w:p>
        </w:tc>
      </w:tr>
      <w:tr w:rsidR="00BB70E2" w:rsidRPr="00A02A60" w:rsidTr="00075912">
        <w:trPr>
          <w:trHeight w:val="283"/>
        </w:trPr>
        <w:tc>
          <w:tcPr>
            <w:tcW w:w="1913" w:type="dxa"/>
          </w:tcPr>
          <w:p w:rsidR="00BB70E2" w:rsidRPr="00A02A60" w:rsidRDefault="00BB70E2" w:rsidP="0029360F">
            <w:pPr>
              <w:spacing w:before="40" w:after="40" w:line="240" w:lineRule="auto"/>
              <w:rPr>
                <w:rFonts w:cstheme="minorHAnsi"/>
              </w:rPr>
            </w:pPr>
            <w:r w:rsidRPr="00A02A60">
              <w:rPr>
                <w:rFonts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A02A60">
              <w:rPr>
                <w:rFonts w:cstheme="minorHAnsi"/>
              </w:rPr>
              <w:instrText xml:space="preserve"> FORMCHECKBOX </w:instrText>
            </w:r>
            <w:r w:rsidR="00866216">
              <w:rPr>
                <w:rFonts w:cstheme="minorHAnsi"/>
              </w:rPr>
            </w:r>
            <w:r w:rsidR="00866216">
              <w:rPr>
                <w:rFonts w:cstheme="minorHAnsi"/>
              </w:rPr>
              <w:fldChar w:fldCharType="separate"/>
            </w:r>
            <w:r w:rsidRPr="00A02A60">
              <w:rPr>
                <w:rFonts w:cstheme="minorHAnsi"/>
              </w:rPr>
              <w:fldChar w:fldCharType="end"/>
            </w:r>
            <w:bookmarkEnd w:id="4"/>
            <w:r w:rsidRPr="00A02A60">
              <w:rPr>
                <w:rFonts w:cstheme="minorHAnsi"/>
              </w:rPr>
              <w:t xml:space="preserve"> ja</w:t>
            </w:r>
          </w:p>
        </w:tc>
        <w:tc>
          <w:tcPr>
            <w:tcW w:w="7655" w:type="dxa"/>
          </w:tcPr>
          <w:p w:rsidR="00BB70E2" w:rsidRPr="00A02A60" w:rsidRDefault="00BB70E2" w:rsidP="0029360F">
            <w:pPr>
              <w:spacing w:before="20" w:after="20" w:line="240" w:lineRule="auto"/>
              <w:rPr>
                <w:rFonts w:cstheme="minorHAnsi"/>
              </w:rPr>
            </w:pPr>
          </w:p>
        </w:tc>
      </w:tr>
      <w:tr w:rsidR="00BB70E2" w:rsidRPr="00A02A60" w:rsidTr="00BB70E2">
        <w:trPr>
          <w:cantSplit/>
          <w:trHeight w:val="190"/>
        </w:trPr>
        <w:tc>
          <w:tcPr>
            <w:tcW w:w="1913" w:type="dxa"/>
          </w:tcPr>
          <w:p w:rsidR="00AB3BE2" w:rsidRDefault="00AB3BE2" w:rsidP="0029360F">
            <w:pPr>
              <w:spacing w:before="40" w:after="40" w:line="240" w:lineRule="auto"/>
              <w:rPr>
                <w:rFonts w:cstheme="minorHAnsi"/>
              </w:rPr>
            </w:pPr>
          </w:p>
          <w:p w:rsidR="00BB70E2" w:rsidRPr="00A02A60" w:rsidRDefault="00BB70E2" w:rsidP="0029360F">
            <w:pPr>
              <w:spacing w:before="40" w:after="40" w:line="240" w:lineRule="auto"/>
              <w:rPr>
                <w:rFonts w:cstheme="minorHAnsi"/>
              </w:rPr>
            </w:pPr>
            <w:r w:rsidRPr="00A02A60">
              <w:rPr>
                <w:rFonts w:cstheme="minorHAns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A02A60">
              <w:rPr>
                <w:rFonts w:cstheme="minorHAnsi"/>
              </w:rPr>
              <w:instrText xml:space="preserve"> FORMCHECKBOX </w:instrText>
            </w:r>
            <w:r w:rsidR="00866216">
              <w:rPr>
                <w:rFonts w:cstheme="minorHAnsi"/>
              </w:rPr>
            </w:r>
            <w:r w:rsidR="00866216">
              <w:rPr>
                <w:rFonts w:cstheme="minorHAnsi"/>
              </w:rPr>
              <w:fldChar w:fldCharType="separate"/>
            </w:r>
            <w:r w:rsidRPr="00A02A60">
              <w:rPr>
                <w:rFonts w:cstheme="minorHAnsi"/>
              </w:rPr>
              <w:fldChar w:fldCharType="end"/>
            </w:r>
            <w:bookmarkEnd w:id="5"/>
            <w:r w:rsidRPr="00A02A60">
              <w:rPr>
                <w:rFonts w:cstheme="minorHAnsi"/>
              </w:rPr>
              <w:t xml:space="preserve"> nein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BB70E2" w:rsidRDefault="00BB70E2" w:rsidP="0029360F">
            <w:pPr>
              <w:tabs>
                <w:tab w:val="left" w:pos="6451"/>
              </w:tabs>
              <w:spacing w:before="40" w:after="40" w:line="240" w:lineRule="auto"/>
              <w:rPr>
                <w:rFonts w:cstheme="minorHAnsi"/>
              </w:rPr>
            </w:pPr>
          </w:p>
          <w:p w:rsidR="00BB70E2" w:rsidRPr="00A02A60" w:rsidRDefault="00BB70E2" w:rsidP="0029360F">
            <w:pPr>
              <w:tabs>
                <w:tab w:val="left" w:pos="6451"/>
              </w:tabs>
              <w:spacing w:before="40" w:after="40" w:line="240" w:lineRule="auto"/>
              <w:rPr>
                <w:rFonts w:cstheme="minorHAnsi"/>
              </w:rPr>
            </w:pPr>
            <w:r w:rsidRPr="00A02A60">
              <w:rPr>
                <w:rFonts w:cstheme="minorHAnsi"/>
              </w:rPr>
              <w:t xml:space="preserve">Es wird ein Dolmetscher für die </w:t>
            </w:r>
            <w:proofErr w:type="gramStart"/>
            <w:r w:rsidRPr="00A02A60">
              <w:rPr>
                <w:rFonts w:cstheme="minorHAnsi"/>
              </w:rPr>
              <w:t>Sprache  ......................................</w:t>
            </w:r>
            <w:proofErr w:type="gramEnd"/>
            <w:r w:rsidRPr="00A02A60">
              <w:rPr>
                <w:rFonts w:cstheme="minorHAnsi"/>
              </w:rPr>
              <w:t xml:space="preserve">   benötigt.</w:t>
            </w:r>
          </w:p>
        </w:tc>
      </w:tr>
    </w:tbl>
    <w:p w:rsidR="00C320C9" w:rsidRPr="00BB70E2" w:rsidRDefault="00C320C9" w:rsidP="00C320C9">
      <w:pPr>
        <w:pStyle w:val="Textkrper3"/>
        <w:tabs>
          <w:tab w:val="left" w:pos="2268"/>
        </w:tabs>
        <w:spacing w:before="20" w:after="20" w:line="240" w:lineRule="auto"/>
        <w:rPr>
          <w:rFonts w:cstheme="minorHAnsi"/>
          <w:sz w:val="8"/>
          <w:szCs w:val="8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66"/>
      </w:tblGrid>
      <w:tr w:rsidR="00B47E6F" w:rsidRPr="00A02A60" w:rsidTr="00075912">
        <w:trPr>
          <w:trHeight w:val="283"/>
        </w:trPr>
        <w:tc>
          <w:tcPr>
            <w:tcW w:w="496" w:type="dxa"/>
          </w:tcPr>
          <w:p w:rsidR="00B47E6F" w:rsidRDefault="00B47E6F" w:rsidP="003925D5">
            <w:pPr>
              <w:pStyle w:val="Kopfzeile"/>
              <w:tabs>
                <w:tab w:val="clear" w:pos="4536"/>
                <w:tab w:val="clear" w:pos="9072"/>
                <w:tab w:val="left" w:pos="2694"/>
              </w:tabs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</w:p>
        </w:tc>
        <w:tc>
          <w:tcPr>
            <w:tcW w:w="9066" w:type="dxa"/>
          </w:tcPr>
          <w:p w:rsidR="00B47E6F" w:rsidRPr="00784010" w:rsidRDefault="00B47E6F" w:rsidP="003925D5">
            <w:pPr>
              <w:pStyle w:val="Kopfzeile"/>
              <w:tabs>
                <w:tab w:val="clear" w:pos="4536"/>
                <w:tab w:val="clear" w:pos="9072"/>
                <w:tab w:val="left" w:pos="2694"/>
              </w:tabs>
              <w:rPr>
                <w:rFonts w:cstheme="minorHAnsi"/>
              </w:rPr>
            </w:pPr>
            <w:r w:rsidRPr="00A02A60">
              <w:rPr>
                <w:rFonts w:cstheme="minorHAnsi"/>
              </w:rPr>
              <w:t>Die Familie des genannten Schülers</w:t>
            </w:r>
            <w:r>
              <w:rPr>
                <w:rFonts w:cstheme="minorHAnsi"/>
              </w:rPr>
              <w:t>/der genannten Schülerin</w:t>
            </w:r>
            <w:r w:rsidRPr="00A02A60">
              <w:rPr>
                <w:rFonts w:cstheme="minorHAnsi"/>
              </w:rPr>
              <w:t xml:space="preserve"> benötigt erzieherische </w:t>
            </w:r>
            <w:r w:rsidRPr="00C35E20">
              <w:rPr>
                <w:rFonts w:cstheme="minorHAnsi"/>
                <w:b/>
              </w:rPr>
              <w:t>Beratung und/oder Unterstützung</w:t>
            </w:r>
            <w:r w:rsidRPr="00A02A60">
              <w:rPr>
                <w:rFonts w:cstheme="minorHAnsi"/>
              </w:rPr>
              <w:t xml:space="preserve"> durch das</w:t>
            </w:r>
            <w:r>
              <w:rPr>
                <w:rFonts w:cstheme="minorHAnsi"/>
              </w:rPr>
              <w:t xml:space="preserve"> </w:t>
            </w:r>
            <w:r w:rsidRPr="00A02A60">
              <w:rPr>
                <w:rFonts w:cstheme="minorHAnsi"/>
              </w:rPr>
              <w:t>Jugendamt. Der / Die Sorgeberechtigte(n) wurden am  ..................  über diese Mitteilung informiert</w:t>
            </w:r>
            <w:r>
              <w:rPr>
                <w:rFonts w:cstheme="minorHAnsi"/>
              </w:rPr>
              <w:t xml:space="preserve"> und ist/sind mit der Kontaktaufnahme durch das Jugendamt einverstanden</w:t>
            </w:r>
            <w:r w:rsidRPr="00A02A60">
              <w:rPr>
                <w:rFonts w:cstheme="minorHAnsi"/>
              </w:rPr>
              <w:t>.</w:t>
            </w:r>
          </w:p>
        </w:tc>
      </w:tr>
      <w:tr w:rsidR="00B47E6F" w:rsidRPr="00A02A60" w:rsidTr="00075912">
        <w:trPr>
          <w:trHeight w:val="283"/>
        </w:trPr>
        <w:tc>
          <w:tcPr>
            <w:tcW w:w="496" w:type="dxa"/>
          </w:tcPr>
          <w:p w:rsidR="00B47E6F" w:rsidRDefault="00B47E6F" w:rsidP="00B47E6F">
            <w:pPr>
              <w:pStyle w:val="Kopfzeile"/>
              <w:tabs>
                <w:tab w:val="clear" w:pos="4536"/>
                <w:tab w:val="clear" w:pos="9072"/>
                <w:tab w:val="left" w:pos="269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b)</w:t>
            </w:r>
          </w:p>
        </w:tc>
        <w:tc>
          <w:tcPr>
            <w:tcW w:w="9066" w:type="dxa"/>
          </w:tcPr>
          <w:p w:rsidR="00B47E6F" w:rsidRPr="00A02A60" w:rsidRDefault="00B47E6F" w:rsidP="00075912">
            <w:pPr>
              <w:pStyle w:val="Kopfzeile"/>
              <w:tabs>
                <w:tab w:val="clear" w:pos="4536"/>
                <w:tab w:val="clear" w:pos="9072"/>
                <w:tab w:val="left" w:pos="2694"/>
              </w:tabs>
              <w:rPr>
                <w:rFonts w:cstheme="minorHAnsi"/>
              </w:rPr>
            </w:pPr>
            <w:r w:rsidRPr="00312D61">
              <w:rPr>
                <w:rFonts w:cstheme="minorHAnsi"/>
                <w:b/>
              </w:rPr>
              <w:t>Meldung über Vernachlässigung oder Misshandlung</w:t>
            </w:r>
            <w:r>
              <w:rPr>
                <w:rFonts w:cstheme="minorHAnsi"/>
              </w:rPr>
              <w:t xml:space="preserve"> </w:t>
            </w:r>
            <w:r>
              <w:rPr>
                <w:rStyle w:val="Funotenzeichen"/>
                <w:rFonts w:cstheme="minorHAnsi"/>
              </w:rPr>
              <w:footnoteReference w:id="1"/>
            </w:r>
            <w:r>
              <w:rPr>
                <w:rFonts w:cstheme="minorHAnsi"/>
              </w:rPr>
              <w:t xml:space="preserve">. </w:t>
            </w:r>
            <w:r w:rsidRPr="00A02A60">
              <w:rPr>
                <w:rFonts w:cstheme="minorHAnsi"/>
              </w:rPr>
              <w:t>Der / Die Sorgeberechtigte(n) wurden am  ..................  über diese</w:t>
            </w:r>
            <w:r>
              <w:rPr>
                <w:rFonts w:cstheme="minorHAnsi"/>
              </w:rPr>
              <w:t xml:space="preserve"> Mitteilung informiert.</w:t>
            </w:r>
          </w:p>
        </w:tc>
      </w:tr>
      <w:tr w:rsidR="00AB3BE2" w:rsidRPr="00A02A60" w:rsidTr="00075912">
        <w:trPr>
          <w:trHeight w:val="2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E2" w:rsidRPr="00A02A60" w:rsidRDefault="00AB3BE2" w:rsidP="00DE1D49">
            <w:pPr>
              <w:spacing w:before="40" w:after="40" w:line="240" w:lineRule="auto"/>
              <w:rPr>
                <w:rFonts w:cstheme="minorHAnsi"/>
              </w:rPr>
            </w:pPr>
            <w:r w:rsidRPr="00A02A60">
              <w:rPr>
                <w:rFonts w:cstheme="minorHAns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A60">
              <w:rPr>
                <w:rFonts w:cstheme="minorHAnsi"/>
              </w:rPr>
              <w:instrText xml:space="preserve"> FORMCHECKBOX </w:instrText>
            </w:r>
            <w:r w:rsidR="00866216">
              <w:rPr>
                <w:rFonts w:cstheme="minorHAnsi"/>
              </w:rPr>
            </w:r>
            <w:r w:rsidR="00866216">
              <w:rPr>
                <w:rFonts w:cstheme="minorHAnsi"/>
              </w:rPr>
              <w:fldChar w:fldCharType="separate"/>
            </w:r>
            <w:r w:rsidRPr="00A02A60">
              <w:rPr>
                <w:rFonts w:cstheme="minorHAnsi"/>
              </w:rPr>
              <w:fldChar w:fldCharType="end"/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E2" w:rsidRPr="00A02A60" w:rsidRDefault="00AB3BE2" w:rsidP="00DE1D49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Die Sorgeberechtigten wurden nicht informiert. (Bitte Gründe nennen.)</w:t>
            </w:r>
          </w:p>
        </w:tc>
      </w:tr>
      <w:tr w:rsidR="00AB3BE2" w:rsidRPr="00A02A60" w:rsidTr="00075912">
        <w:trPr>
          <w:trHeight w:val="28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E2" w:rsidRPr="00A02A60" w:rsidRDefault="00AB3BE2" w:rsidP="00B47E6F">
            <w:pPr>
              <w:pStyle w:val="Kopfzeile"/>
              <w:tabs>
                <w:tab w:val="left" w:pos="2694"/>
              </w:tabs>
              <w:jc w:val="both"/>
              <w:rPr>
                <w:rFonts w:cstheme="minorHAnsi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E2" w:rsidRPr="00A02A60" w:rsidRDefault="00AB3BE2" w:rsidP="00B47E6F">
            <w:pPr>
              <w:pStyle w:val="Kopfzeile"/>
              <w:tabs>
                <w:tab w:val="left" w:pos="2694"/>
              </w:tabs>
              <w:rPr>
                <w:rFonts w:cstheme="minorHAnsi"/>
              </w:rPr>
            </w:pPr>
          </w:p>
        </w:tc>
      </w:tr>
      <w:tr w:rsidR="00AB3BE2" w:rsidRPr="00A02A60" w:rsidTr="00075912">
        <w:trPr>
          <w:trHeight w:val="28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E2" w:rsidRPr="00A02A60" w:rsidRDefault="00AB3BE2" w:rsidP="00B47E6F">
            <w:pPr>
              <w:pStyle w:val="Kopfzeile"/>
              <w:tabs>
                <w:tab w:val="left" w:pos="2694"/>
              </w:tabs>
              <w:jc w:val="both"/>
              <w:rPr>
                <w:rFonts w:cstheme="minorHAnsi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E2" w:rsidRPr="00A02A60" w:rsidRDefault="00AB3BE2" w:rsidP="00B47E6F">
            <w:pPr>
              <w:pStyle w:val="Kopfzeile"/>
              <w:tabs>
                <w:tab w:val="clear" w:pos="4536"/>
                <w:tab w:val="clear" w:pos="9072"/>
                <w:tab w:val="left" w:pos="2694"/>
              </w:tabs>
              <w:rPr>
                <w:rFonts w:cstheme="minorHAnsi"/>
              </w:rPr>
            </w:pPr>
          </w:p>
        </w:tc>
      </w:tr>
      <w:tr w:rsidR="00AB3BE2" w:rsidRPr="00A02A60" w:rsidTr="00075912">
        <w:trPr>
          <w:trHeight w:val="283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E2" w:rsidRPr="00A02A60" w:rsidRDefault="00AB3BE2" w:rsidP="00B47E6F">
            <w:pPr>
              <w:pStyle w:val="Kopfzeile"/>
              <w:tabs>
                <w:tab w:val="left" w:pos="2694"/>
              </w:tabs>
              <w:jc w:val="both"/>
              <w:rPr>
                <w:rFonts w:cstheme="minorHAnsi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E2" w:rsidRPr="00A02A60" w:rsidRDefault="00AB3BE2" w:rsidP="00B47E6F">
            <w:pPr>
              <w:pStyle w:val="Kopfzeile"/>
              <w:tabs>
                <w:tab w:val="left" w:pos="2694"/>
              </w:tabs>
              <w:rPr>
                <w:rFonts w:cstheme="minorHAnsi"/>
              </w:rPr>
            </w:pPr>
          </w:p>
        </w:tc>
      </w:tr>
    </w:tbl>
    <w:p w:rsidR="00276496" w:rsidRDefault="00276496" w:rsidP="00276496">
      <w:pPr>
        <w:pStyle w:val="Kopfzeile"/>
        <w:tabs>
          <w:tab w:val="clear" w:pos="4536"/>
          <w:tab w:val="clear" w:pos="9072"/>
        </w:tabs>
        <w:ind w:left="720"/>
        <w:rPr>
          <w:rFonts w:cstheme="minorHAnsi"/>
          <w:b/>
        </w:rPr>
      </w:pPr>
    </w:p>
    <w:p w:rsidR="00C320C9" w:rsidRDefault="00CE75D7" w:rsidP="00DE7FB4">
      <w:pPr>
        <w:pStyle w:val="Kopfzeile"/>
        <w:numPr>
          <w:ilvl w:val="0"/>
          <w:numId w:val="71"/>
        </w:numPr>
        <w:tabs>
          <w:tab w:val="clear" w:pos="4536"/>
          <w:tab w:val="clear" w:pos="9072"/>
        </w:tabs>
        <w:rPr>
          <w:rFonts w:cstheme="minorHAnsi"/>
          <w:b/>
        </w:rPr>
      </w:pPr>
      <w:r>
        <w:rPr>
          <w:rFonts w:cstheme="minorHAnsi"/>
          <w:b/>
        </w:rPr>
        <w:lastRenderedPageBreak/>
        <w:t>G</w:t>
      </w:r>
      <w:r w:rsidR="00C320C9" w:rsidRPr="00A02A60">
        <w:rPr>
          <w:rFonts w:cstheme="minorHAnsi"/>
          <w:b/>
        </w:rPr>
        <w:t>ründe für den Beratungsbedarf bzw. die Unterstützung:</w:t>
      </w:r>
    </w:p>
    <w:p w:rsidR="00BB70E2" w:rsidRPr="00276496" w:rsidRDefault="00BB70E2" w:rsidP="00BB70E2">
      <w:pPr>
        <w:pStyle w:val="Kopfzeile"/>
        <w:tabs>
          <w:tab w:val="clear" w:pos="4536"/>
          <w:tab w:val="clear" w:pos="9072"/>
        </w:tabs>
        <w:ind w:left="360"/>
        <w:rPr>
          <w:rFonts w:cstheme="minorHAnsi"/>
          <w:b/>
          <w:sz w:val="8"/>
          <w:szCs w:val="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456953" w:rsidRPr="00A02A60" w:rsidTr="00075912">
        <w:trPr>
          <w:cantSplit/>
          <w:trHeight w:val="283"/>
        </w:trPr>
        <w:tc>
          <w:tcPr>
            <w:tcW w:w="496" w:type="dxa"/>
            <w:vMerge w:val="restart"/>
          </w:tcPr>
          <w:p w:rsidR="00456953" w:rsidRPr="00A02A60" w:rsidRDefault="00456953" w:rsidP="00D27BE1">
            <w:pPr>
              <w:spacing w:before="40" w:after="40" w:line="240" w:lineRule="auto"/>
              <w:rPr>
                <w:rFonts w:cstheme="minorHAnsi"/>
              </w:rPr>
            </w:pPr>
            <w:r w:rsidRPr="00A02A60">
              <w:rPr>
                <w:rFonts w:cstheme="minorHAns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A60">
              <w:rPr>
                <w:rFonts w:cstheme="minorHAnsi"/>
              </w:rPr>
              <w:instrText xml:space="preserve"> FORMCHECKBOX </w:instrText>
            </w:r>
            <w:r w:rsidR="00866216">
              <w:rPr>
                <w:rFonts w:cstheme="minorHAnsi"/>
              </w:rPr>
            </w:r>
            <w:r w:rsidR="00866216">
              <w:rPr>
                <w:rFonts w:cstheme="minorHAnsi"/>
              </w:rPr>
              <w:fldChar w:fldCharType="separate"/>
            </w:r>
            <w:r w:rsidRPr="00A02A60">
              <w:rPr>
                <w:rFonts w:cstheme="minorHAnsi"/>
              </w:rPr>
              <w:fldChar w:fldCharType="end"/>
            </w:r>
          </w:p>
        </w:tc>
        <w:tc>
          <w:tcPr>
            <w:tcW w:w="9072" w:type="dxa"/>
          </w:tcPr>
          <w:p w:rsidR="00456953" w:rsidRPr="00A02A60" w:rsidRDefault="00456953" w:rsidP="00D27BE1">
            <w:pPr>
              <w:spacing w:before="40" w:after="40" w:line="240" w:lineRule="auto"/>
              <w:rPr>
                <w:rFonts w:cstheme="minorHAnsi"/>
              </w:rPr>
            </w:pPr>
            <w:r w:rsidRPr="00A02A60">
              <w:rPr>
                <w:rFonts w:cstheme="minorHAnsi"/>
              </w:rPr>
              <w:t>Auffälliges soziales Verhalten in der Schule*</w:t>
            </w:r>
          </w:p>
        </w:tc>
      </w:tr>
      <w:tr w:rsidR="00456953" w:rsidRPr="00A02A60" w:rsidTr="00075912">
        <w:trPr>
          <w:cantSplit/>
          <w:trHeight w:val="283"/>
        </w:trPr>
        <w:tc>
          <w:tcPr>
            <w:tcW w:w="496" w:type="dxa"/>
            <w:vMerge/>
          </w:tcPr>
          <w:p w:rsidR="00456953" w:rsidRPr="00A02A60" w:rsidRDefault="00456953" w:rsidP="00D27BE1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072" w:type="dxa"/>
          </w:tcPr>
          <w:p w:rsidR="00456953" w:rsidRPr="00A02A60" w:rsidRDefault="00456953" w:rsidP="00D27BE1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456953" w:rsidRPr="00A02A60" w:rsidTr="00075912">
        <w:trPr>
          <w:cantSplit/>
          <w:trHeight w:val="283"/>
        </w:trPr>
        <w:tc>
          <w:tcPr>
            <w:tcW w:w="496" w:type="dxa"/>
            <w:vMerge/>
          </w:tcPr>
          <w:p w:rsidR="00456953" w:rsidRPr="00A02A60" w:rsidRDefault="00456953" w:rsidP="00D27BE1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072" w:type="dxa"/>
          </w:tcPr>
          <w:p w:rsidR="00456953" w:rsidRPr="00A02A60" w:rsidRDefault="00456953" w:rsidP="00D27BE1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cstheme="minorHAnsi"/>
              </w:rPr>
            </w:pPr>
          </w:p>
        </w:tc>
      </w:tr>
      <w:tr w:rsidR="00456953" w:rsidRPr="00A02A60" w:rsidTr="00075912">
        <w:trPr>
          <w:cantSplit/>
          <w:trHeight w:val="283"/>
        </w:trPr>
        <w:tc>
          <w:tcPr>
            <w:tcW w:w="496" w:type="dxa"/>
            <w:vMerge/>
          </w:tcPr>
          <w:p w:rsidR="00456953" w:rsidRPr="00A02A60" w:rsidRDefault="00456953" w:rsidP="00D27BE1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072" w:type="dxa"/>
          </w:tcPr>
          <w:p w:rsidR="00456953" w:rsidRPr="00A02A60" w:rsidRDefault="00456953" w:rsidP="00D27BE1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456953" w:rsidRPr="00A02A60" w:rsidTr="00075912">
        <w:trPr>
          <w:cantSplit/>
          <w:trHeight w:val="283"/>
        </w:trPr>
        <w:tc>
          <w:tcPr>
            <w:tcW w:w="496" w:type="dxa"/>
            <w:vMerge w:val="restart"/>
          </w:tcPr>
          <w:p w:rsidR="00456953" w:rsidRPr="00A02A60" w:rsidRDefault="00456953" w:rsidP="00D27BE1">
            <w:pPr>
              <w:spacing w:before="40" w:after="40" w:line="240" w:lineRule="auto"/>
              <w:rPr>
                <w:rFonts w:cstheme="minorHAnsi"/>
              </w:rPr>
            </w:pPr>
            <w:r w:rsidRPr="00A02A60">
              <w:rPr>
                <w:rFonts w:cstheme="minorHAns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Pr="00A02A60">
              <w:rPr>
                <w:rFonts w:cstheme="minorHAnsi"/>
              </w:rPr>
              <w:instrText xml:space="preserve"> FORMCHECKBOX </w:instrText>
            </w:r>
            <w:r w:rsidR="00866216">
              <w:rPr>
                <w:rFonts w:cstheme="minorHAnsi"/>
              </w:rPr>
            </w:r>
            <w:r w:rsidR="00866216">
              <w:rPr>
                <w:rFonts w:cstheme="minorHAnsi"/>
              </w:rPr>
              <w:fldChar w:fldCharType="separate"/>
            </w:r>
            <w:r w:rsidRPr="00A02A60"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9072" w:type="dxa"/>
          </w:tcPr>
          <w:p w:rsidR="00456953" w:rsidRPr="00A02A60" w:rsidRDefault="00456953" w:rsidP="00D27BE1">
            <w:pPr>
              <w:spacing w:before="40" w:after="40" w:line="240" w:lineRule="auto"/>
              <w:rPr>
                <w:rFonts w:cstheme="minorHAnsi"/>
              </w:rPr>
            </w:pPr>
            <w:r w:rsidRPr="00A02A60">
              <w:rPr>
                <w:rFonts w:cstheme="minorHAnsi"/>
              </w:rPr>
              <w:t>Sonstige Auffälligkeiten und Defizite beim Schüler bzw. im Elternhaus*</w:t>
            </w:r>
          </w:p>
        </w:tc>
      </w:tr>
      <w:tr w:rsidR="00456953" w:rsidRPr="00A02A60" w:rsidTr="00075912">
        <w:trPr>
          <w:cantSplit/>
          <w:trHeight w:val="283"/>
        </w:trPr>
        <w:tc>
          <w:tcPr>
            <w:tcW w:w="496" w:type="dxa"/>
            <w:vMerge/>
          </w:tcPr>
          <w:p w:rsidR="00456953" w:rsidRPr="00A02A60" w:rsidRDefault="00456953" w:rsidP="00D27BE1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072" w:type="dxa"/>
          </w:tcPr>
          <w:p w:rsidR="00456953" w:rsidRPr="00A02A60" w:rsidRDefault="00456953" w:rsidP="00D27BE1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456953" w:rsidRPr="00A02A60" w:rsidTr="00075912">
        <w:trPr>
          <w:cantSplit/>
          <w:trHeight w:val="283"/>
        </w:trPr>
        <w:tc>
          <w:tcPr>
            <w:tcW w:w="496" w:type="dxa"/>
            <w:vMerge/>
          </w:tcPr>
          <w:p w:rsidR="00456953" w:rsidRPr="00A02A60" w:rsidRDefault="00456953" w:rsidP="00D27BE1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072" w:type="dxa"/>
          </w:tcPr>
          <w:p w:rsidR="00456953" w:rsidRPr="00A02A60" w:rsidRDefault="00456953" w:rsidP="00D27BE1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456953" w:rsidRPr="00A02A60" w:rsidTr="00075912">
        <w:trPr>
          <w:cantSplit/>
          <w:trHeight w:val="283"/>
        </w:trPr>
        <w:tc>
          <w:tcPr>
            <w:tcW w:w="496" w:type="dxa"/>
            <w:vMerge/>
          </w:tcPr>
          <w:p w:rsidR="00456953" w:rsidRPr="00A02A60" w:rsidRDefault="00456953" w:rsidP="00D27BE1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072" w:type="dxa"/>
          </w:tcPr>
          <w:p w:rsidR="00456953" w:rsidRPr="00A02A60" w:rsidRDefault="00456953" w:rsidP="00D27BE1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456953" w:rsidRPr="00A02A60" w:rsidTr="00075912">
        <w:trPr>
          <w:cantSplit/>
          <w:trHeight w:val="283"/>
        </w:trPr>
        <w:tc>
          <w:tcPr>
            <w:tcW w:w="496" w:type="dxa"/>
            <w:vMerge w:val="restart"/>
          </w:tcPr>
          <w:p w:rsidR="00456953" w:rsidRPr="00A02A60" w:rsidRDefault="00456953" w:rsidP="00A65877">
            <w:pPr>
              <w:spacing w:before="40" w:after="40" w:line="240" w:lineRule="auto"/>
              <w:rPr>
                <w:rFonts w:cstheme="minorHAnsi"/>
              </w:rPr>
            </w:pPr>
            <w:r w:rsidRPr="00A02A60">
              <w:rPr>
                <w:rFonts w:cstheme="minorHAns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A60">
              <w:rPr>
                <w:rFonts w:cstheme="minorHAnsi"/>
              </w:rPr>
              <w:instrText xml:space="preserve"> FORMCHECKBOX </w:instrText>
            </w:r>
            <w:r w:rsidR="00866216">
              <w:rPr>
                <w:rFonts w:cstheme="minorHAnsi"/>
              </w:rPr>
            </w:r>
            <w:r w:rsidR="00866216">
              <w:rPr>
                <w:rFonts w:cstheme="minorHAnsi"/>
              </w:rPr>
              <w:fldChar w:fldCharType="separate"/>
            </w:r>
            <w:r w:rsidRPr="00A02A60">
              <w:rPr>
                <w:rFonts w:cstheme="minorHAnsi"/>
              </w:rPr>
              <w:fldChar w:fldCharType="end"/>
            </w:r>
          </w:p>
        </w:tc>
        <w:tc>
          <w:tcPr>
            <w:tcW w:w="9072" w:type="dxa"/>
          </w:tcPr>
          <w:p w:rsidR="00456953" w:rsidRDefault="00456953" w:rsidP="00A65877">
            <w:pPr>
              <w:spacing w:before="40" w:after="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Vorhandene Ressourcen</w:t>
            </w:r>
            <w:r w:rsidRPr="00A02A60">
              <w:rPr>
                <w:rFonts w:cstheme="minorHAnsi"/>
              </w:rPr>
              <w:t>*</w:t>
            </w:r>
          </w:p>
        </w:tc>
      </w:tr>
      <w:tr w:rsidR="00456953" w:rsidRPr="00A02A60" w:rsidTr="00075912">
        <w:trPr>
          <w:cantSplit/>
          <w:trHeight w:val="283"/>
        </w:trPr>
        <w:tc>
          <w:tcPr>
            <w:tcW w:w="496" w:type="dxa"/>
            <w:vMerge/>
          </w:tcPr>
          <w:p w:rsidR="00456953" w:rsidRPr="00A02A60" w:rsidRDefault="00456953" w:rsidP="00D27BE1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456953" w:rsidRDefault="00456953" w:rsidP="00B52A89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456953" w:rsidRPr="00A02A60" w:rsidTr="00075912">
        <w:trPr>
          <w:cantSplit/>
          <w:trHeight w:val="283"/>
        </w:trPr>
        <w:tc>
          <w:tcPr>
            <w:tcW w:w="496" w:type="dxa"/>
            <w:vMerge/>
          </w:tcPr>
          <w:p w:rsidR="00456953" w:rsidRPr="00A02A60" w:rsidRDefault="00456953" w:rsidP="00D27BE1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56953" w:rsidRDefault="00456953" w:rsidP="00B52A89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456953" w:rsidRPr="00A02A60" w:rsidTr="00075912">
        <w:trPr>
          <w:cantSplit/>
          <w:trHeight w:val="283"/>
        </w:trPr>
        <w:tc>
          <w:tcPr>
            <w:tcW w:w="496" w:type="dxa"/>
            <w:vMerge/>
          </w:tcPr>
          <w:p w:rsidR="00456953" w:rsidRPr="00A02A60" w:rsidRDefault="00456953" w:rsidP="00D27BE1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56953" w:rsidRDefault="00456953" w:rsidP="00B52A89">
            <w:pPr>
              <w:spacing w:before="40" w:after="40" w:line="240" w:lineRule="auto"/>
              <w:rPr>
                <w:rFonts w:cstheme="minorHAnsi"/>
              </w:rPr>
            </w:pPr>
          </w:p>
        </w:tc>
      </w:tr>
    </w:tbl>
    <w:p w:rsidR="00DE7FB4" w:rsidRPr="00276496" w:rsidRDefault="00DE7FB4" w:rsidP="00C320C9">
      <w:pPr>
        <w:pStyle w:val="Textkrper3"/>
        <w:tabs>
          <w:tab w:val="left" w:pos="2268"/>
        </w:tabs>
        <w:spacing w:after="40" w:line="240" w:lineRule="auto"/>
        <w:rPr>
          <w:rFonts w:cstheme="minorHAnsi"/>
          <w:b/>
          <w:sz w:val="8"/>
          <w:szCs w:val="8"/>
        </w:rPr>
      </w:pPr>
    </w:p>
    <w:p w:rsidR="00DE7FB4" w:rsidRDefault="00AB3BE2" w:rsidP="00DE7FB4">
      <w:pPr>
        <w:pStyle w:val="Textkrper3"/>
        <w:numPr>
          <w:ilvl w:val="0"/>
          <w:numId w:val="71"/>
        </w:numPr>
        <w:tabs>
          <w:tab w:val="left" w:pos="2268"/>
        </w:tabs>
        <w:spacing w:after="4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Meldung über Vernachlässigung oder Misshandlung</w:t>
      </w:r>
    </w:p>
    <w:p w:rsidR="00BB70E2" w:rsidRPr="00276496" w:rsidRDefault="00BB70E2" w:rsidP="00BB70E2">
      <w:pPr>
        <w:pStyle w:val="Textkrper3"/>
        <w:tabs>
          <w:tab w:val="left" w:pos="2268"/>
        </w:tabs>
        <w:spacing w:after="40" w:line="240" w:lineRule="auto"/>
        <w:ind w:left="360"/>
        <w:rPr>
          <w:rFonts w:cstheme="minorHAnsi"/>
          <w:b/>
          <w:sz w:val="8"/>
          <w:szCs w:val="8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E7FB4" w:rsidTr="00075912">
        <w:trPr>
          <w:trHeight w:val="283"/>
        </w:trPr>
        <w:tc>
          <w:tcPr>
            <w:tcW w:w="9498" w:type="dxa"/>
          </w:tcPr>
          <w:p w:rsidR="00DE7FB4" w:rsidRPr="00DE7FB4" w:rsidRDefault="00DE7FB4" w:rsidP="00AB3BE2">
            <w:pPr>
              <w:pStyle w:val="Textkrper3"/>
              <w:tabs>
                <w:tab w:val="left" w:pos="2268"/>
              </w:tabs>
              <w:spacing w:after="40"/>
              <w:rPr>
                <w:rFonts w:cstheme="minorHAnsi"/>
                <w:sz w:val="22"/>
                <w:szCs w:val="22"/>
              </w:rPr>
            </w:pPr>
            <w:r w:rsidRPr="00DE7FB4">
              <w:rPr>
                <w:rFonts w:cstheme="minorHAnsi"/>
                <w:sz w:val="22"/>
                <w:szCs w:val="22"/>
              </w:rPr>
              <w:t>Darstellung der Gefährdungsmomente</w:t>
            </w:r>
            <w:r>
              <w:rPr>
                <w:rFonts w:cstheme="minorHAnsi"/>
                <w:sz w:val="22"/>
                <w:szCs w:val="22"/>
              </w:rPr>
              <w:t xml:space="preserve"> (Welche Tatsachen wurden bekannt?</w:t>
            </w:r>
            <w:r w:rsidR="00AB3BE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Welche</w:t>
            </w:r>
            <w:r w:rsidR="00AB3BE2">
              <w:rPr>
                <w:rFonts w:cstheme="minorHAnsi"/>
                <w:sz w:val="22"/>
                <w:szCs w:val="22"/>
              </w:rPr>
              <w:t xml:space="preserve"> Beobachtungen </w:t>
            </w:r>
            <w:r>
              <w:rPr>
                <w:rFonts w:cstheme="minorHAnsi"/>
                <w:sz w:val="22"/>
                <w:szCs w:val="22"/>
              </w:rPr>
              <w:t xml:space="preserve">wurden gemacht? </w:t>
            </w:r>
            <w:r w:rsidR="006B30C2">
              <w:rPr>
                <w:rFonts w:cstheme="minorHAnsi"/>
                <w:sz w:val="22"/>
                <w:szCs w:val="22"/>
              </w:rPr>
              <w:t>)</w:t>
            </w:r>
            <w:r w:rsidR="000A2AB4">
              <w:rPr>
                <w:rFonts w:cstheme="minorHAnsi"/>
                <w:sz w:val="22"/>
                <w:szCs w:val="22"/>
              </w:rPr>
              <w:t>*</w:t>
            </w:r>
          </w:p>
        </w:tc>
      </w:tr>
      <w:tr w:rsidR="00DE7FB4" w:rsidTr="00075912">
        <w:trPr>
          <w:trHeight w:val="283"/>
        </w:trPr>
        <w:tc>
          <w:tcPr>
            <w:tcW w:w="9498" w:type="dxa"/>
          </w:tcPr>
          <w:p w:rsidR="00DE7FB4" w:rsidRPr="00DE7FB4" w:rsidRDefault="00DE7FB4" w:rsidP="00C320C9">
            <w:pPr>
              <w:pStyle w:val="Textkrper3"/>
              <w:tabs>
                <w:tab w:val="left" w:pos="2268"/>
              </w:tabs>
              <w:spacing w:after="40"/>
              <w:rPr>
                <w:rFonts w:cstheme="minorHAnsi"/>
                <w:sz w:val="22"/>
                <w:szCs w:val="22"/>
              </w:rPr>
            </w:pPr>
          </w:p>
        </w:tc>
      </w:tr>
      <w:tr w:rsidR="00DE7FB4" w:rsidTr="00075912">
        <w:trPr>
          <w:trHeight w:val="283"/>
        </w:trPr>
        <w:tc>
          <w:tcPr>
            <w:tcW w:w="9498" w:type="dxa"/>
          </w:tcPr>
          <w:p w:rsidR="00DE7FB4" w:rsidRDefault="00DE7FB4" w:rsidP="00C320C9">
            <w:pPr>
              <w:pStyle w:val="Textkrper3"/>
              <w:tabs>
                <w:tab w:val="left" w:pos="2268"/>
              </w:tabs>
              <w:spacing w:after="4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E7FB4" w:rsidTr="00075912">
        <w:trPr>
          <w:trHeight w:val="283"/>
        </w:trPr>
        <w:tc>
          <w:tcPr>
            <w:tcW w:w="9498" w:type="dxa"/>
          </w:tcPr>
          <w:p w:rsidR="00DE7FB4" w:rsidRDefault="00DE7FB4" w:rsidP="00C320C9">
            <w:pPr>
              <w:pStyle w:val="Textkrper3"/>
              <w:tabs>
                <w:tab w:val="left" w:pos="2268"/>
              </w:tabs>
              <w:spacing w:after="40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DE7FB4" w:rsidRPr="00276496" w:rsidRDefault="00DE7FB4" w:rsidP="00C320C9">
      <w:pPr>
        <w:pStyle w:val="Textkrper3"/>
        <w:tabs>
          <w:tab w:val="left" w:pos="2268"/>
        </w:tabs>
        <w:spacing w:after="40" w:line="240" w:lineRule="auto"/>
        <w:rPr>
          <w:rFonts w:cstheme="minorHAnsi"/>
          <w:b/>
          <w:sz w:val="8"/>
          <w:szCs w:val="8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B30C2" w:rsidRPr="00276496" w:rsidTr="00075912">
        <w:trPr>
          <w:trHeight w:val="283"/>
        </w:trPr>
        <w:tc>
          <w:tcPr>
            <w:tcW w:w="9498" w:type="dxa"/>
          </w:tcPr>
          <w:p w:rsidR="006B30C2" w:rsidRPr="00AB3BE2" w:rsidRDefault="00A24299" w:rsidP="00A24299">
            <w:pPr>
              <w:pStyle w:val="Textkrper3"/>
              <w:tabs>
                <w:tab w:val="left" w:pos="2268"/>
              </w:tabs>
              <w:spacing w:after="40"/>
              <w:rPr>
                <w:rFonts w:cstheme="minorHAnsi"/>
                <w:sz w:val="22"/>
                <w:szCs w:val="22"/>
              </w:rPr>
            </w:pPr>
            <w:r w:rsidRPr="00AB3BE2">
              <w:rPr>
                <w:rFonts w:cstheme="minorHAnsi"/>
                <w:sz w:val="22"/>
                <w:szCs w:val="22"/>
              </w:rPr>
              <w:t>Schwere des Gefährdungsgrades (wie akut ist die Gefährdung, Prognose und Handlungsempfehlung für die Zukunft)</w:t>
            </w:r>
          </w:p>
        </w:tc>
      </w:tr>
      <w:tr w:rsidR="006B30C2" w:rsidTr="00075912">
        <w:trPr>
          <w:trHeight w:val="283"/>
        </w:trPr>
        <w:tc>
          <w:tcPr>
            <w:tcW w:w="9498" w:type="dxa"/>
          </w:tcPr>
          <w:p w:rsidR="006B30C2" w:rsidRDefault="006B30C2" w:rsidP="00C320C9">
            <w:pPr>
              <w:pStyle w:val="Textkrper3"/>
              <w:tabs>
                <w:tab w:val="left" w:pos="2268"/>
              </w:tabs>
              <w:spacing w:after="4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B30C2" w:rsidTr="00075912">
        <w:trPr>
          <w:trHeight w:val="283"/>
        </w:trPr>
        <w:tc>
          <w:tcPr>
            <w:tcW w:w="9498" w:type="dxa"/>
          </w:tcPr>
          <w:p w:rsidR="006B30C2" w:rsidRDefault="006B30C2" w:rsidP="00C320C9">
            <w:pPr>
              <w:pStyle w:val="Textkrper3"/>
              <w:tabs>
                <w:tab w:val="left" w:pos="2268"/>
              </w:tabs>
              <w:spacing w:after="4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6B30C2" w:rsidTr="00075912">
        <w:trPr>
          <w:trHeight w:val="283"/>
        </w:trPr>
        <w:tc>
          <w:tcPr>
            <w:tcW w:w="9498" w:type="dxa"/>
          </w:tcPr>
          <w:p w:rsidR="006B30C2" w:rsidRDefault="006B30C2" w:rsidP="00C320C9">
            <w:pPr>
              <w:pStyle w:val="Textkrper3"/>
              <w:tabs>
                <w:tab w:val="left" w:pos="2268"/>
              </w:tabs>
              <w:spacing w:after="40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6B30C2" w:rsidRPr="00276496" w:rsidRDefault="006B30C2" w:rsidP="00C320C9">
      <w:pPr>
        <w:pStyle w:val="Textkrper3"/>
        <w:tabs>
          <w:tab w:val="left" w:pos="2268"/>
        </w:tabs>
        <w:spacing w:after="40" w:line="240" w:lineRule="auto"/>
        <w:rPr>
          <w:rFonts w:cstheme="minorHAnsi"/>
          <w:b/>
          <w:sz w:val="8"/>
          <w:szCs w:val="8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BB70E2" w:rsidTr="00075912">
        <w:trPr>
          <w:trHeight w:val="283"/>
        </w:trPr>
        <w:tc>
          <w:tcPr>
            <w:tcW w:w="9498" w:type="dxa"/>
          </w:tcPr>
          <w:p w:rsidR="00BB70E2" w:rsidRPr="006B30C2" w:rsidRDefault="00BB70E2" w:rsidP="00BB70E2">
            <w:pPr>
              <w:pStyle w:val="Textkrper3"/>
              <w:tabs>
                <w:tab w:val="left" w:pos="2268"/>
              </w:tabs>
              <w:spacing w:after="40"/>
              <w:rPr>
                <w:rFonts w:cstheme="minorHAnsi"/>
                <w:sz w:val="22"/>
                <w:szCs w:val="22"/>
              </w:rPr>
            </w:pPr>
            <w:r w:rsidRPr="00A24299">
              <w:rPr>
                <w:rFonts w:cstheme="minorHAnsi"/>
                <w:sz w:val="22"/>
                <w:szCs w:val="22"/>
              </w:rPr>
              <w:t>Welche</w:t>
            </w:r>
            <w:r>
              <w:rPr>
                <w:rFonts w:cstheme="minorHAnsi"/>
                <w:sz w:val="22"/>
                <w:szCs w:val="22"/>
              </w:rPr>
              <w:t xml:space="preserve"> Schutzmaßnahmen wurden bereits ergriffen? Wie haben sie gewirkt? Was ist weiterhin erforderlich?</w:t>
            </w:r>
          </w:p>
        </w:tc>
      </w:tr>
      <w:tr w:rsidR="00BB70E2" w:rsidTr="00075912">
        <w:trPr>
          <w:trHeight w:val="283"/>
        </w:trPr>
        <w:tc>
          <w:tcPr>
            <w:tcW w:w="9498" w:type="dxa"/>
          </w:tcPr>
          <w:p w:rsidR="00BB70E2" w:rsidRDefault="00BB70E2" w:rsidP="0029360F">
            <w:pPr>
              <w:pStyle w:val="Textkrper3"/>
              <w:tabs>
                <w:tab w:val="left" w:pos="2268"/>
              </w:tabs>
              <w:spacing w:after="4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B70E2" w:rsidTr="00075912">
        <w:trPr>
          <w:trHeight w:val="283"/>
        </w:trPr>
        <w:tc>
          <w:tcPr>
            <w:tcW w:w="9498" w:type="dxa"/>
          </w:tcPr>
          <w:p w:rsidR="00BB70E2" w:rsidRDefault="00BB70E2" w:rsidP="0029360F">
            <w:pPr>
              <w:pStyle w:val="Textkrper3"/>
              <w:tabs>
                <w:tab w:val="left" w:pos="2268"/>
              </w:tabs>
              <w:spacing w:after="4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B70E2" w:rsidTr="00075912">
        <w:trPr>
          <w:trHeight w:val="283"/>
        </w:trPr>
        <w:tc>
          <w:tcPr>
            <w:tcW w:w="9498" w:type="dxa"/>
          </w:tcPr>
          <w:p w:rsidR="00BB70E2" w:rsidRDefault="00BB70E2" w:rsidP="0029360F">
            <w:pPr>
              <w:pStyle w:val="Textkrper3"/>
              <w:tabs>
                <w:tab w:val="left" w:pos="2268"/>
              </w:tabs>
              <w:spacing w:after="40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BB70E2" w:rsidRPr="00276496" w:rsidRDefault="00BB70E2" w:rsidP="00C320C9">
      <w:pPr>
        <w:pStyle w:val="Textkrper3"/>
        <w:tabs>
          <w:tab w:val="left" w:pos="2268"/>
        </w:tabs>
        <w:spacing w:after="40" w:line="240" w:lineRule="auto"/>
        <w:rPr>
          <w:rFonts w:cstheme="minorHAnsi"/>
          <w:b/>
          <w:sz w:val="8"/>
          <w:szCs w:val="8"/>
        </w:rPr>
      </w:pPr>
    </w:p>
    <w:p w:rsidR="00C320C9" w:rsidRPr="00A02A60" w:rsidRDefault="00C320C9" w:rsidP="00C320C9">
      <w:pPr>
        <w:pStyle w:val="Textkrper3"/>
        <w:tabs>
          <w:tab w:val="left" w:pos="2268"/>
        </w:tabs>
        <w:spacing w:after="40" w:line="240" w:lineRule="auto"/>
        <w:rPr>
          <w:rFonts w:cstheme="minorHAnsi"/>
          <w:b/>
          <w:sz w:val="22"/>
          <w:szCs w:val="22"/>
        </w:rPr>
      </w:pPr>
      <w:r w:rsidRPr="00A02A60">
        <w:rPr>
          <w:rFonts w:cstheme="minorHAnsi"/>
          <w:b/>
          <w:sz w:val="22"/>
          <w:szCs w:val="22"/>
        </w:rPr>
        <w:t>Folgende Maßnahmen wurden von der Schule getroffen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C320C9" w:rsidRPr="00A02A60" w:rsidTr="00075912">
        <w:trPr>
          <w:cantSplit/>
          <w:trHeight w:val="283"/>
        </w:trPr>
        <w:tc>
          <w:tcPr>
            <w:tcW w:w="496" w:type="dxa"/>
          </w:tcPr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</w:rPr>
            </w:pPr>
            <w:r w:rsidRPr="00A02A60">
              <w:rPr>
                <w:rFonts w:cstheme="minorHAns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Pr="00A02A60">
              <w:rPr>
                <w:rFonts w:cstheme="minorHAnsi"/>
              </w:rPr>
              <w:instrText xml:space="preserve"> FORMCHECKBOX </w:instrText>
            </w:r>
            <w:r w:rsidR="00866216">
              <w:rPr>
                <w:rFonts w:cstheme="minorHAnsi"/>
              </w:rPr>
            </w:r>
            <w:r w:rsidR="00866216">
              <w:rPr>
                <w:rFonts w:cstheme="minorHAnsi"/>
              </w:rPr>
              <w:fldChar w:fldCharType="separate"/>
            </w:r>
            <w:r w:rsidRPr="00A02A60"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9072" w:type="dxa"/>
          </w:tcPr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</w:rPr>
            </w:pPr>
            <w:r w:rsidRPr="00A02A60">
              <w:rPr>
                <w:rFonts w:cstheme="minorHAnsi"/>
              </w:rPr>
              <w:t>Ordnungsbehördliches Verfahren wegen Nichterfüllung der Schulpflicht</w:t>
            </w:r>
          </w:p>
        </w:tc>
      </w:tr>
      <w:tr w:rsidR="00C320C9" w:rsidRPr="00A02A60" w:rsidTr="00075912">
        <w:trPr>
          <w:cantSplit/>
          <w:trHeight w:val="283"/>
        </w:trPr>
        <w:tc>
          <w:tcPr>
            <w:tcW w:w="496" w:type="dxa"/>
          </w:tcPr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</w:rPr>
            </w:pPr>
            <w:r w:rsidRPr="00A02A60">
              <w:rPr>
                <w:rFonts w:cstheme="minorHAns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 w:rsidRPr="00A02A60">
              <w:rPr>
                <w:rFonts w:cstheme="minorHAnsi"/>
              </w:rPr>
              <w:instrText xml:space="preserve"> FORMCHECKBOX </w:instrText>
            </w:r>
            <w:r w:rsidR="00866216">
              <w:rPr>
                <w:rFonts w:cstheme="minorHAnsi"/>
              </w:rPr>
            </w:r>
            <w:r w:rsidR="00866216">
              <w:rPr>
                <w:rFonts w:cstheme="minorHAnsi"/>
              </w:rPr>
              <w:fldChar w:fldCharType="separate"/>
            </w:r>
            <w:r w:rsidRPr="00A02A60">
              <w:rPr>
                <w:rFonts w:cstheme="minorHAnsi"/>
              </w:rPr>
              <w:fldChar w:fldCharType="end"/>
            </w:r>
            <w:bookmarkEnd w:id="8"/>
          </w:p>
        </w:tc>
        <w:tc>
          <w:tcPr>
            <w:tcW w:w="9072" w:type="dxa"/>
          </w:tcPr>
          <w:p w:rsidR="00C320C9" w:rsidRPr="00A02A60" w:rsidRDefault="00C320C9" w:rsidP="00D27BE1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cstheme="minorHAnsi"/>
              </w:rPr>
            </w:pPr>
            <w:r w:rsidRPr="00A02A60">
              <w:rPr>
                <w:rFonts w:cstheme="minorHAnsi"/>
              </w:rPr>
              <w:t>Elterngespräche</w:t>
            </w:r>
          </w:p>
        </w:tc>
      </w:tr>
      <w:tr w:rsidR="00C320C9" w:rsidRPr="00A02A60" w:rsidTr="00075912">
        <w:trPr>
          <w:cantSplit/>
          <w:trHeight w:val="283"/>
        </w:trPr>
        <w:tc>
          <w:tcPr>
            <w:tcW w:w="496" w:type="dxa"/>
          </w:tcPr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</w:rPr>
            </w:pPr>
            <w:r w:rsidRPr="00A02A60">
              <w:rPr>
                <w:rFonts w:cstheme="min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A60">
              <w:rPr>
                <w:rFonts w:cstheme="minorHAnsi"/>
              </w:rPr>
              <w:instrText xml:space="preserve"> FORMCHECKBOX </w:instrText>
            </w:r>
            <w:r w:rsidR="00866216">
              <w:rPr>
                <w:rFonts w:cstheme="minorHAnsi"/>
              </w:rPr>
            </w:r>
            <w:r w:rsidR="00866216">
              <w:rPr>
                <w:rFonts w:cstheme="minorHAnsi"/>
              </w:rPr>
              <w:fldChar w:fldCharType="separate"/>
            </w:r>
            <w:r w:rsidRPr="00A02A60">
              <w:rPr>
                <w:rFonts w:cstheme="minorHAnsi"/>
              </w:rPr>
              <w:fldChar w:fldCharType="end"/>
            </w:r>
          </w:p>
        </w:tc>
        <w:tc>
          <w:tcPr>
            <w:tcW w:w="9072" w:type="dxa"/>
          </w:tcPr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</w:rPr>
            </w:pPr>
            <w:r w:rsidRPr="00A02A60">
              <w:rPr>
                <w:rFonts w:cstheme="minorHAnsi"/>
              </w:rPr>
              <w:t>Hausbesuche</w:t>
            </w:r>
          </w:p>
        </w:tc>
      </w:tr>
      <w:tr w:rsidR="00C320C9" w:rsidRPr="00A02A60" w:rsidTr="00075912">
        <w:trPr>
          <w:cantSplit/>
          <w:trHeight w:val="283"/>
        </w:trPr>
        <w:tc>
          <w:tcPr>
            <w:tcW w:w="496" w:type="dxa"/>
            <w:vMerge w:val="restart"/>
          </w:tcPr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</w:rPr>
            </w:pPr>
            <w:r w:rsidRPr="00A02A60">
              <w:rPr>
                <w:rFonts w:cstheme="minorHAnsi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A60">
              <w:rPr>
                <w:rFonts w:cstheme="minorHAnsi"/>
              </w:rPr>
              <w:instrText xml:space="preserve"> FORMCHECKBOX </w:instrText>
            </w:r>
            <w:r w:rsidR="00866216">
              <w:rPr>
                <w:rFonts w:cstheme="minorHAnsi"/>
              </w:rPr>
            </w:r>
            <w:r w:rsidR="00866216">
              <w:rPr>
                <w:rFonts w:cstheme="minorHAnsi"/>
              </w:rPr>
              <w:fldChar w:fldCharType="separate"/>
            </w:r>
            <w:r w:rsidRPr="00A02A60">
              <w:rPr>
                <w:rFonts w:cstheme="minorHAnsi"/>
              </w:rPr>
              <w:fldChar w:fldCharType="end"/>
            </w:r>
          </w:p>
        </w:tc>
        <w:tc>
          <w:tcPr>
            <w:tcW w:w="9072" w:type="dxa"/>
          </w:tcPr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</w:rPr>
            </w:pPr>
            <w:r w:rsidRPr="00A02A60">
              <w:rPr>
                <w:rFonts w:cstheme="minorHAnsi"/>
              </w:rPr>
              <w:t>Maßnahmen der Schulsozialarbeit</w:t>
            </w:r>
            <w:r w:rsidR="00456953" w:rsidRPr="00A02A60">
              <w:rPr>
                <w:rFonts w:cstheme="minorHAnsi"/>
              </w:rPr>
              <w:t>*</w:t>
            </w:r>
          </w:p>
        </w:tc>
      </w:tr>
      <w:tr w:rsidR="00C320C9" w:rsidRPr="00A02A60" w:rsidTr="00075912">
        <w:trPr>
          <w:cantSplit/>
          <w:trHeight w:val="283"/>
        </w:trPr>
        <w:tc>
          <w:tcPr>
            <w:tcW w:w="496" w:type="dxa"/>
            <w:vMerge/>
          </w:tcPr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072" w:type="dxa"/>
          </w:tcPr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</w:rPr>
            </w:pPr>
          </w:p>
        </w:tc>
      </w:tr>
      <w:tr w:rsidR="00C320C9" w:rsidRPr="00A02A60" w:rsidTr="00075912">
        <w:trPr>
          <w:cantSplit/>
          <w:trHeight w:val="283"/>
        </w:trPr>
        <w:tc>
          <w:tcPr>
            <w:tcW w:w="496" w:type="dxa"/>
            <w:vMerge/>
          </w:tcPr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</w:rPr>
            </w:pPr>
          </w:p>
        </w:tc>
        <w:tc>
          <w:tcPr>
            <w:tcW w:w="9072" w:type="dxa"/>
          </w:tcPr>
          <w:p w:rsidR="00C320C9" w:rsidRPr="00A02A60" w:rsidRDefault="00C320C9" w:rsidP="00D27BE1">
            <w:pPr>
              <w:spacing w:before="40" w:after="40" w:line="240" w:lineRule="auto"/>
              <w:rPr>
                <w:rFonts w:cstheme="minorHAnsi"/>
              </w:rPr>
            </w:pPr>
          </w:p>
        </w:tc>
      </w:tr>
    </w:tbl>
    <w:p w:rsidR="00276496" w:rsidRPr="00276496" w:rsidRDefault="00276496">
      <w:pPr>
        <w:rPr>
          <w:sz w:val="8"/>
          <w:szCs w:val="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C320C9" w:rsidRPr="00A02A60" w:rsidTr="00276496">
        <w:trPr>
          <w:cantSplit/>
          <w:trHeight w:val="180"/>
        </w:trPr>
        <w:tc>
          <w:tcPr>
            <w:tcW w:w="496" w:type="dxa"/>
          </w:tcPr>
          <w:p w:rsidR="00C320C9" w:rsidRPr="00A02A60" w:rsidRDefault="00C320C9" w:rsidP="00D27BE1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C320C9" w:rsidRPr="00A02A60" w:rsidRDefault="00C320C9" w:rsidP="00D27BE1">
            <w:pPr>
              <w:pStyle w:val="Kopfzeile"/>
              <w:tabs>
                <w:tab w:val="clear" w:pos="4536"/>
                <w:tab w:val="clear" w:pos="9072"/>
                <w:tab w:val="left" w:pos="5174"/>
              </w:tabs>
              <w:spacing w:before="40" w:after="40"/>
              <w:rPr>
                <w:rFonts w:cstheme="minorHAnsi"/>
              </w:rPr>
            </w:pPr>
            <w:r w:rsidRPr="00A02A60">
              <w:rPr>
                <w:rFonts w:cstheme="minorHAnsi"/>
              </w:rPr>
              <w:t>Bitte informieren sie die Schule unter der Tel.-Nr. ..................... wer für die Bearbeitung dieser Mitteilung zuständig ist.</w:t>
            </w:r>
          </w:p>
        </w:tc>
      </w:tr>
    </w:tbl>
    <w:p w:rsidR="00456953" w:rsidRDefault="00456953" w:rsidP="00C320C9">
      <w:pPr>
        <w:pStyle w:val="Kopfzeile"/>
        <w:tabs>
          <w:tab w:val="clear" w:pos="4536"/>
          <w:tab w:val="clear" w:pos="9072"/>
          <w:tab w:val="left" w:pos="2835"/>
          <w:tab w:val="left" w:pos="6521"/>
        </w:tabs>
        <w:rPr>
          <w:rFonts w:cstheme="minorHAnsi"/>
        </w:rPr>
      </w:pPr>
    </w:p>
    <w:p w:rsidR="00276496" w:rsidRDefault="00276496" w:rsidP="00C320C9">
      <w:pPr>
        <w:pStyle w:val="Kopfzeile"/>
        <w:tabs>
          <w:tab w:val="clear" w:pos="4536"/>
          <w:tab w:val="clear" w:pos="9072"/>
          <w:tab w:val="left" w:pos="2835"/>
          <w:tab w:val="left" w:pos="6521"/>
        </w:tabs>
        <w:rPr>
          <w:rFonts w:cstheme="minorHAnsi"/>
        </w:rPr>
      </w:pPr>
    </w:p>
    <w:p w:rsidR="00C320C9" w:rsidRPr="00A02A60" w:rsidRDefault="00C320C9" w:rsidP="00C320C9">
      <w:pPr>
        <w:pStyle w:val="Kopfzeile"/>
        <w:tabs>
          <w:tab w:val="clear" w:pos="4536"/>
          <w:tab w:val="clear" w:pos="9072"/>
          <w:tab w:val="left" w:pos="2835"/>
          <w:tab w:val="left" w:pos="6521"/>
        </w:tabs>
        <w:rPr>
          <w:rFonts w:cstheme="minorHAnsi"/>
        </w:rPr>
      </w:pPr>
      <w:r w:rsidRPr="00A02A60">
        <w:rPr>
          <w:rFonts w:cstheme="minorHAnsi"/>
        </w:rPr>
        <w:t>________</w:t>
      </w:r>
      <w:r w:rsidR="00243065">
        <w:rPr>
          <w:rFonts w:cstheme="minorHAnsi"/>
        </w:rPr>
        <w:t>________</w:t>
      </w:r>
      <w:r w:rsidRPr="00A02A60">
        <w:rPr>
          <w:rFonts w:cstheme="minorHAnsi"/>
        </w:rPr>
        <w:tab/>
        <w:t>________________________</w:t>
      </w:r>
      <w:r w:rsidRPr="00A02A60">
        <w:rPr>
          <w:rFonts w:cstheme="minorHAnsi"/>
        </w:rPr>
        <w:tab/>
        <w:t>____________________</w:t>
      </w:r>
    </w:p>
    <w:p w:rsidR="00C320C9" w:rsidRPr="00A02A60" w:rsidRDefault="00C320C9" w:rsidP="00C320C9">
      <w:pPr>
        <w:pStyle w:val="Kopfzeile"/>
        <w:tabs>
          <w:tab w:val="clear" w:pos="4536"/>
          <w:tab w:val="clear" w:pos="9072"/>
          <w:tab w:val="left" w:pos="2835"/>
          <w:tab w:val="left" w:pos="6521"/>
        </w:tabs>
        <w:rPr>
          <w:rFonts w:cstheme="minorHAnsi"/>
        </w:rPr>
      </w:pPr>
      <w:r w:rsidRPr="00A02A60">
        <w:rPr>
          <w:rFonts w:cstheme="minorHAnsi"/>
        </w:rPr>
        <w:t>Schulleitung</w:t>
      </w:r>
      <w:r w:rsidRPr="00A02A60">
        <w:rPr>
          <w:rFonts w:cstheme="minorHAnsi"/>
        </w:rPr>
        <w:tab/>
        <w:t>ggf. Schulsozialarbeiter/in</w:t>
      </w:r>
      <w:r w:rsidRPr="00A02A60">
        <w:rPr>
          <w:rFonts w:cstheme="minorHAnsi"/>
        </w:rPr>
        <w:tab/>
        <w:t>Klassenlehrer/in</w:t>
      </w:r>
    </w:p>
    <w:sectPr w:rsidR="00C320C9" w:rsidRPr="00A02A60" w:rsidSect="00456953">
      <w:footerReference w:type="default" r:id="rId9"/>
      <w:footerReference w:type="first" r:id="rId10"/>
      <w:pgSz w:w="11906" w:h="16838"/>
      <w:pgMar w:top="851" w:right="1418" w:bottom="851" w:left="1418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7A" w:rsidRDefault="001B467A" w:rsidP="00C95A6A">
      <w:pPr>
        <w:spacing w:after="0" w:line="240" w:lineRule="auto"/>
      </w:pPr>
      <w:r>
        <w:separator/>
      </w:r>
    </w:p>
  </w:endnote>
  <w:endnote w:type="continuationSeparator" w:id="0">
    <w:p w:rsidR="001B467A" w:rsidRDefault="001B467A" w:rsidP="00C9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53" w:rsidRPr="004D1FC8" w:rsidRDefault="00456953" w:rsidP="00456953">
    <w:pPr>
      <w:rPr>
        <w:b/>
        <w:sz w:val="28"/>
      </w:rPr>
    </w:pPr>
    <w:r w:rsidRPr="00A02A60">
      <w:rPr>
        <w:rFonts w:cstheme="minorHAnsi"/>
      </w:rPr>
      <w:t>*</w:t>
    </w:r>
    <w:r w:rsidRPr="00A02A60">
      <w:rPr>
        <w:rFonts w:cstheme="minorHAnsi"/>
        <w:sz w:val="18"/>
      </w:rPr>
      <w:t>Wenn der Platz für ausführliche Beschreibungen nicht ausreicht, bitte einen separaten Schulbericht beifügen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456112"/>
      <w:docPartObj>
        <w:docPartGallery w:val="Page Numbers (Bottom of Page)"/>
        <w:docPartUnique/>
      </w:docPartObj>
    </w:sdtPr>
    <w:sdtEndPr/>
    <w:sdtContent>
      <w:p w:rsidR="00840BCF" w:rsidRDefault="00840BC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216">
          <w:rPr>
            <w:noProof/>
          </w:rPr>
          <w:t>1</w:t>
        </w:r>
        <w:r>
          <w:fldChar w:fldCharType="end"/>
        </w:r>
      </w:p>
    </w:sdtContent>
  </w:sdt>
  <w:p w:rsidR="00840BCF" w:rsidRDefault="00840B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7A" w:rsidRDefault="001B467A" w:rsidP="00C95A6A">
      <w:pPr>
        <w:spacing w:after="0" w:line="240" w:lineRule="auto"/>
      </w:pPr>
      <w:r>
        <w:separator/>
      </w:r>
    </w:p>
  </w:footnote>
  <w:footnote w:type="continuationSeparator" w:id="0">
    <w:p w:rsidR="001B467A" w:rsidRDefault="001B467A" w:rsidP="00C95A6A">
      <w:pPr>
        <w:spacing w:after="0" w:line="240" w:lineRule="auto"/>
      </w:pPr>
      <w:r>
        <w:continuationSeparator/>
      </w:r>
    </w:p>
  </w:footnote>
  <w:footnote w:id="1">
    <w:p w:rsidR="00B47E6F" w:rsidRDefault="00B47E6F" w:rsidP="003925D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B70E2">
        <w:rPr>
          <w:rFonts w:cstheme="minorHAnsi"/>
          <w:sz w:val="16"/>
          <w:szCs w:val="16"/>
        </w:rPr>
        <w:t>Für die Grund-und Förderschulen gilt die Kooperationsvereinbarung zum Schutz von Kindern und Jugendlichen zwischen Schule und Jugendhilfe.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4.5pt;visibility:visible;mso-wrap-style:square" o:bullet="t">
        <v:imagedata r:id="rId1" o:title=""/>
      </v:shape>
    </w:pict>
  </w:numPicBullet>
  <w:numPicBullet w:numPicBulletId="1">
    <w:pict>
      <v:shape id="_x0000_i1027" type="#_x0000_t75" style="width:12.15pt;height:14.5pt;visibility:visible;mso-wrap-style:square" o:bullet="t">
        <v:imagedata r:id="rId2" o:title=""/>
      </v:shape>
    </w:pict>
  </w:numPicBullet>
  <w:numPicBullet w:numPicBulletId="2">
    <w:pict>
      <v:shape id="_x0000_i1028" type="#_x0000_t75" style="width:12.15pt;height:14.5pt;visibility:visible;mso-wrap-style:square" o:bullet="t">
        <v:imagedata r:id="rId3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0D4396"/>
    <w:multiLevelType w:val="hybridMultilevel"/>
    <w:tmpl w:val="1FF2FAC8"/>
    <w:lvl w:ilvl="0" w:tplc="85569D3A">
      <w:numFmt w:val="bullet"/>
      <w:lvlText w:val=""/>
      <w:lvlJc w:val="left"/>
      <w:pPr>
        <w:ind w:left="214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04B3670F"/>
    <w:multiLevelType w:val="hybridMultilevel"/>
    <w:tmpl w:val="14568DCE"/>
    <w:lvl w:ilvl="0" w:tplc="04070015">
      <w:start w:val="1"/>
      <w:numFmt w:val="decimal"/>
      <w:lvlText w:val="(%1)"/>
      <w:lvlJc w:val="left"/>
      <w:pPr>
        <w:tabs>
          <w:tab w:val="num" w:pos="-3300"/>
        </w:tabs>
        <w:ind w:left="-330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-2580"/>
        </w:tabs>
        <w:ind w:left="-25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-1860"/>
        </w:tabs>
        <w:ind w:left="-18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-1140"/>
        </w:tabs>
        <w:ind w:left="-11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-420"/>
        </w:tabs>
        <w:ind w:left="-42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00"/>
        </w:tabs>
        <w:ind w:left="300" w:hanging="180"/>
      </w:pPr>
    </w:lvl>
    <w:lvl w:ilvl="6" w:tplc="0407000F">
      <w:start w:val="1"/>
      <w:numFmt w:val="decimal"/>
      <w:lvlText w:val="%7."/>
      <w:lvlJc w:val="left"/>
      <w:pPr>
        <w:tabs>
          <w:tab w:val="num" w:pos="1020"/>
        </w:tabs>
        <w:ind w:left="102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1740"/>
        </w:tabs>
        <w:ind w:left="174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2460"/>
        </w:tabs>
        <w:ind w:left="2460" w:hanging="180"/>
      </w:pPr>
    </w:lvl>
  </w:abstractNum>
  <w:abstractNum w:abstractNumId="13">
    <w:nsid w:val="0DCE4ABB"/>
    <w:multiLevelType w:val="hybridMultilevel"/>
    <w:tmpl w:val="630C32B4"/>
    <w:lvl w:ilvl="0" w:tplc="85569D3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FE34C8"/>
    <w:multiLevelType w:val="hybridMultilevel"/>
    <w:tmpl w:val="8DE060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58761A"/>
    <w:multiLevelType w:val="hybridMultilevel"/>
    <w:tmpl w:val="3F10A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445817"/>
    <w:multiLevelType w:val="hybridMultilevel"/>
    <w:tmpl w:val="66928A0C"/>
    <w:lvl w:ilvl="0" w:tplc="712E6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C65DF8"/>
    <w:multiLevelType w:val="hybridMultilevel"/>
    <w:tmpl w:val="1A7A42C4"/>
    <w:lvl w:ilvl="0" w:tplc="A23E9568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3B5B88"/>
    <w:multiLevelType w:val="hybridMultilevel"/>
    <w:tmpl w:val="BB369532"/>
    <w:lvl w:ilvl="0" w:tplc="85569D3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214229"/>
    <w:multiLevelType w:val="hybridMultilevel"/>
    <w:tmpl w:val="C0FAC4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716C29"/>
    <w:multiLevelType w:val="hybridMultilevel"/>
    <w:tmpl w:val="55ECCA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C396CB0"/>
    <w:multiLevelType w:val="hybridMultilevel"/>
    <w:tmpl w:val="582645B6"/>
    <w:lvl w:ilvl="0" w:tplc="C444E9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D9B0742"/>
    <w:multiLevelType w:val="hybridMultilevel"/>
    <w:tmpl w:val="DF08B5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DB3E2D"/>
    <w:multiLevelType w:val="hybridMultilevel"/>
    <w:tmpl w:val="2FA8C98E"/>
    <w:lvl w:ilvl="0" w:tplc="C66A4C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C53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89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825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6D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5AA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B85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6A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96E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22164DED"/>
    <w:multiLevelType w:val="hybridMultilevel"/>
    <w:tmpl w:val="7B168550"/>
    <w:lvl w:ilvl="0" w:tplc="85569D3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27427A"/>
    <w:multiLevelType w:val="hybridMultilevel"/>
    <w:tmpl w:val="C478D238"/>
    <w:lvl w:ilvl="0" w:tplc="4914D13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67555B"/>
    <w:multiLevelType w:val="hybridMultilevel"/>
    <w:tmpl w:val="A282F02C"/>
    <w:lvl w:ilvl="0" w:tplc="66FC49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8D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C8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2E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22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040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6F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443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1AB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258931B6"/>
    <w:multiLevelType w:val="hybridMultilevel"/>
    <w:tmpl w:val="D53CDEF0"/>
    <w:lvl w:ilvl="0" w:tplc="E79E59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77F64E2"/>
    <w:multiLevelType w:val="hybridMultilevel"/>
    <w:tmpl w:val="FBD604D6"/>
    <w:lvl w:ilvl="0" w:tplc="CC92A7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D4E9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72E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5C6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E4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45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25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4F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DC1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27ED62E8"/>
    <w:multiLevelType w:val="hybridMultilevel"/>
    <w:tmpl w:val="14568DC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2B720224"/>
    <w:multiLevelType w:val="hybridMultilevel"/>
    <w:tmpl w:val="77161A12"/>
    <w:lvl w:ilvl="0" w:tplc="85569D3A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CEB5E2C"/>
    <w:multiLevelType w:val="hybridMultilevel"/>
    <w:tmpl w:val="28E8CD48"/>
    <w:lvl w:ilvl="0" w:tplc="FAC293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FA0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EA7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05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20D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EEF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5C1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CC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BC6F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32E5349D"/>
    <w:multiLevelType w:val="hybridMultilevel"/>
    <w:tmpl w:val="67687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6901D0"/>
    <w:multiLevelType w:val="hybridMultilevel"/>
    <w:tmpl w:val="EFECB038"/>
    <w:lvl w:ilvl="0" w:tplc="DBB2EF5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9530BA"/>
    <w:multiLevelType w:val="hybridMultilevel"/>
    <w:tmpl w:val="257C4EC6"/>
    <w:lvl w:ilvl="0" w:tplc="547CAB3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EB7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D6AA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643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E0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66B8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E2F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8A8A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F4E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41FC1F7B"/>
    <w:multiLevelType w:val="hybridMultilevel"/>
    <w:tmpl w:val="D53CDEF0"/>
    <w:lvl w:ilvl="0" w:tplc="E79E59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21D1718"/>
    <w:multiLevelType w:val="hybridMultilevel"/>
    <w:tmpl w:val="5A780F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2532979"/>
    <w:multiLevelType w:val="hybridMultilevel"/>
    <w:tmpl w:val="3044F6C2"/>
    <w:lvl w:ilvl="0" w:tplc="C220E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3391734"/>
    <w:multiLevelType w:val="hybridMultilevel"/>
    <w:tmpl w:val="4C7A40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6335EED"/>
    <w:multiLevelType w:val="multilevel"/>
    <w:tmpl w:val="4D841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>
    <w:nsid w:val="48EC5825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>
    <w:nsid w:val="4ACA60A1"/>
    <w:multiLevelType w:val="multilevel"/>
    <w:tmpl w:val="AFAA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C7E359E"/>
    <w:multiLevelType w:val="hybridMultilevel"/>
    <w:tmpl w:val="8E4A1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0B31D2"/>
    <w:multiLevelType w:val="hybridMultilevel"/>
    <w:tmpl w:val="1D62B4EA"/>
    <w:lvl w:ilvl="0" w:tplc="66FC49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CC741D"/>
    <w:multiLevelType w:val="multilevel"/>
    <w:tmpl w:val="A4D8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6228DF"/>
    <w:multiLevelType w:val="hybridMultilevel"/>
    <w:tmpl w:val="E7820886"/>
    <w:lvl w:ilvl="0" w:tplc="FD4612FA">
      <w:numFmt w:val="bullet"/>
      <w:lvlText w:val=""/>
      <w:lvlJc w:val="left"/>
      <w:pPr>
        <w:ind w:left="928" w:hanging="360"/>
      </w:pPr>
      <w:rPr>
        <w:rFonts w:ascii="Wingdings" w:eastAsiaTheme="minorHAnsi" w:hAnsi="Wingdings" w:cstheme="minorBidi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334F6F"/>
    <w:multiLevelType w:val="hybridMultilevel"/>
    <w:tmpl w:val="C44AEA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205CD6"/>
    <w:multiLevelType w:val="hybridMultilevel"/>
    <w:tmpl w:val="9F96CF6E"/>
    <w:lvl w:ilvl="0" w:tplc="85569D3A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3CE723B"/>
    <w:multiLevelType w:val="hybridMultilevel"/>
    <w:tmpl w:val="1E284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C67180"/>
    <w:multiLevelType w:val="singleLevel"/>
    <w:tmpl w:val="0778C0F6"/>
    <w:lvl w:ilvl="0">
      <w:start w:val="1"/>
      <w:numFmt w:val="bullet"/>
      <w:pStyle w:val="Blickfangpunk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78471A98"/>
    <w:multiLevelType w:val="hybridMultilevel"/>
    <w:tmpl w:val="DFFA3C32"/>
    <w:lvl w:ilvl="0" w:tplc="85569D3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2C6675"/>
    <w:multiLevelType w:val="hybridMultilevel"/>
    <w:tmpl w:val="9A6EE0E6"/>
    <w:lvl w:ilvl="0" w:tplc="8B9075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7B2B79D3"/>
    <w:multiLevelType w:val="hybridMultilevel"/>
    <w:tmpl w:val="14568DC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7BEF5441"/>
    <w:multiLevelType w:val="hybridMultilevel"/>
    <w:tmpl w:val="104ED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772752"/>
    <w:multiLevelType w:val="hybridMultilevel"/>
    <w:tmpl w:val="51DE43D6"/>
    <w:lvl w:ilvl="0" w:tplc="161A5334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8E188A"/>
    <w:multiLevelType w:val="hybridMultilevel"/>
    <w:tmpl w:val="14568DC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4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49"/>
  </w:num>
  <w:num w:numId="15">
    <w:abstractNumId w:val="20"/>
  </w:num>
  <w:num w:numId="16">
    <w:abstractNumId w:val="16"/>
  </w:num>
  <w:num w:numId="17">
    <w:abstractNumId w:val="48"/>
  </w:num>
  <w:num w:numId="18">
    <w:abstractNumId w:val="13"/>
  </w:num>
  <w:num w:numId="19">
    <w:abstractNumId w:val="49"/>
  </w:num>
  <w:num w:numId="20">
    <w:abstractNumId w:val="53"/>
  </w:num>
  <w:num w:numId="21">
    <w:abstractNumId w:val="38"/>
  </w:num>
  <w:num w:numId="22">
    <w:abstractNumId w:val="19"/>
  </w:num>
  <w:num w:numId="23">
    <w:abstractNumId w:val="41"/>
  </w:num>
  <w:num w:numId="24">
    <w:abstractNumId w:val="1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</w:num>
  <w:num w:numId="27">
    <w:abstractNumId w:val="52"/>
  </w:num>
  <w:num w:numId="28">
    <w:abstractNumId w:val="29"/>
  </w:num>
  <w:num w:numId="29">
    <w:abstractNumId w:val="27"/>
  </w:num>
  <w:num w:numId="30">
    <w:abstractNumId w:val="35"/>
  </w:num>
  <w:num w:numId="31">
    <w:abstractNumId w:val="51"/>
  </w:num>
  <w:num w:numId="32">
    <w:abstractNumId w:val="21"/>
  </w:num>
  <w:num w:numId="33">
    <w:abstractNumId w:val="37"/>
  </w:num>
  <w:num w:numId="34">
    <w:abstractNumId w:val="12"/>
  </w:num>
  <w:num w:numId="35">
    <w:abstractNumId w:val="15"/>
  </w:num>
  <w:num w:numId="36">
    <w:abstractNumId w:val="32"/>
  </w:num>
  <w:num w:numId="37">
    <w:abstractNumId w:val="49"/>
  </w:num>
  <w:num w:numId="38">
    <w:abstractNumId w:val="54"/>
  </w:num>
  <w:num w:numId="39">
    <w:abstractNumId w:val="17"/>
  </w:num>
  <w:num w:numId="40">
    <w:abstractNumId w:val="46"/>
  </w:num>
  <w:num w:numId="41">
    <w:abstractNumId w:val="28"/>
  </w:num>
  <w:num w:numId="42">
    <w:abstractNumId w:val="31"/>
  </w:num>
  <w:num w:numId="43">
    <w:abstractNumId w:val="34"/>
  </w:num>
  <w:num w:numId="44">
    <w:abstractNumId w:val="23"/>
  </w:num>
  <w:num w:numId="45">
    <w:abstractNumId w:val="26"/>
  </w:num>
  <w:num w:numId="46">
    <w:abstractNumId w:val="43"/>
  </w:num>
  <w:num w:numId="47">
    <w:abstractNumId w:val="36"/>
  </w:num>
  <w:num w:numId="48">
    <w:abstractNumId w:val="42"/>
  </w:num>
  <w:num w:numId="49">
    <w:abstractNumId w:val="45"/>
  </w:num>
  <w:num w:numId="50">
    <w:abstractNumId w:val="33"/>
  </w:num>
  <w:num w:numId="51">
    <w:abstractNumId w:val="11"/>
  </w:num>
  <w:num w:numId="52">
    <w:abstractNumId w:val="30"/>
  </w:num>
  <w:num w:numId="53">
    <w:abstractNumId w:val="47"/>
  </w:num>
  <w:num w:numId="54">
    <w:abstractNumId w:val="24"/>
  </w:num>
  <w:num w:numId="55">
    <w:abstractNumId w:val="25"/>
  </w:num>
  <w:num w:numId="56">
    <w:abstractNumId w:val="50"/>
  </w:num>
  <w:num w:numId="57">
    <w:abstractNumId w:val="18"/>
  </w:num>
  <w:num w:numId="58">
    <w:abstractNumId w:val="39"/>
    <w:lvlOverride w:ilvl="0">
      <w:startOverride w:val="8"/>
    </w:lvlOverride>
    <w:lvlOverride w:ilvl="1">
      <w:startOverride w:val="6"/>
    </w:lvlOverride>
  </w:num>
  <w:num w:numId="59">
    <w:abstractNumId w:val="39"/>
    <w:lvlOverride w:ilvl="0">
      <w:startOverride w:val="8"/>
    </w:lvlOverride>
    <w:lvlOverride w:ilvl="1">
      <w:startOverride w:val="6"/>
    </w:lvlOverride>
  </w:num>
  <w:num w:numId="60">
    <w:abstractNumId w:val="39"/>
  </w:num>
  <w:num w:numId="61">
    <w:abstractNumId w:val="40"/>
  </w:num>
  <w:num w:numId="62">
    <w:abstractNumId w:val="39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8"/>
    </w:lvlOverride>
    <w:lvlOverride w:ilvl="1">
      <w:startOverride w:val="7"/>
    </w:lvlOverride>
  </w:num>
  <w:num w:numId="64">
    <w:abstractNumId w:val="39"/>
    <w:lvlOverride w:ilvl="0">
      <w:startOverride w:val="8"/>
    </w:lvlOverride>
    <w:lvlOverride w:ilvl="1">
      <w:startOverride w:val="7"/>
    </w:lvlOverride>
  </w:num>
  <w:num w:numId="65">
    <w:abstractNumId w:val="39"/>
    <w:lvlOverride w:ilvl="0">
      <w:startOverride w:val="8"/>
    </w:lvlOverride>
    <w:lvlOverride w:ilvl="1">
      <w:startOverride w:val="9"/>
    </w:lvlOverride>
  </w:num>
  <w:num w:numId="66">
    <w:abstractNumId w:val="39"/>
    <w:lvlOverride w:ilvl="0">
      <w:startOverride w:val="8"/>
    </w:lvlOverride>
    <w:lvlOverride w:ilvl="1">
      <w:startOverride w:val="9"/>
    </w:lvlOverride>
  </w:num>
  <w:num w:numId="67">
    <w:abstractNumId w:val="39"/>
    <w:lvlOverride w:ilvl="0">
      <w:startOverride w:val="8"/>
    </w:lvlOverride>
    <w:lvlOverride w:ilvl="1">
      <w:startOverride w:val="9"/>
    </w:lvlOverride>
  </w:num>
  <w:num w:numId="68">
    <w:abstractNumId w:val="39"/>
    <w:lvlOverride w:ilvl="0">
      <w:startOverride w:val="8"/>
    </w:lvlOverride>
    <w:lvlOverride w:ilvl="1"/>
  </w:num>
  <w:num w:numId="69">
    <w:abstractNumId w:val="39"/>
    <w:lvlOverride w:ilvl="0">
      <w:startOverride w:val="7"/>
    </w:lvlOverride>
    <w:lvlOverride w:ilvl="1">
      <w:startOverride w:val="9"/>
    </w:lvlOverride>
  </w:num>
  <w:num w:numId="70">
    <w:abstractNumId w:val="39"/>
  </w:num>
  <w:num w:numId="71">
    <w:abstractNumId w:val="2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38cf749e-d013-48f3-8706-55b65c852e11}"/>
  </w:docVars>
  <w:rsids>
    <w:rsidRoot w:val="00AF4BD0"/>
    <w:rsid w:val="00000DED"/>
    <w:rsid w:val="000047BB"/>
    <w:rsid w:val="00005F3B"/>
    <w:rsid w:val="000125A5"/>
    <w:rsid w:val="000254EA"/>
    <w:rsid w:val="000258A9"/>
    <w:rsid w:val="00040973"/>
    <w:rsid w:val="000574AD"/>
    <w:rsid w:val="000641B8"/>
    <w:rsid w:val="00065DA4"/>
    <w:rsid w:val="0007053C"/>
    <w:rsid w:val="0007132A"/>
    <w:rsid w:val="00072701"/>
    <w:rsid w:val="00072A45"/>
    <w:rsid w:val="000734F5"/>
    <w:rsid w:val="00075912"/>
    <w:rsid w:val="00075DF4"/>
    <w:rsid w:val="00076680"/>
    <w:rsid w:val="000836EE"/>
    <w:rsid w:val="00083A4A"/>
    <w:rsid w:val="00084369"/>
    <w:rsid w:val="00085123"/>
    <w:rsid w:val="00094E4C"/>
    <w:rsid w:val="000950D4"/>
    <w:rsid w:val="000A2AB4"/>
    <w:rsid w:val="000A3BD3"/>
    <w:rsid w:val="000A7B83"/>
    <w:rsid w:val="000B0B29"/>
    <w:rsid w:val="000B1B7A"/>
    <w:rsid w:val="000B682B"/>
    <w:rsid w:val="000B785D"/>
    <w:rsid w:val="000C1152"/>
    <w:rsid w:val="000C596F"/>
    <w:rsid w:val="000C6252"/>
    <w:rsid w:val="000D095D"/>
    <w:rsid w:val="000D6BB8"/>
    <w:rsid w:val="000F131F"/>
    <w:rsid w:val="000F1419"/>
    <w:rsid w:val="000F3B7B"/>
    <w:rsid w:val="00100B02"/>
    <w:rsid w:val="00102F08"/>
    <w:rsid w:val="00105451"/>
    <w:rsid w:val="00105920"/>
    <w:rsid w:val="00105C55"/>
    <w:rsid w:val="001208EA"/>
    <w:rsid w:val="001253D0"/>
    <w:rsid w:val="001303F0"/>
    <w:rsid w:val="00134E2C"/>
    <w:rsid w:val="001628DE"/>
    <w:rsid w:val="0016483C"/>
    <w:rsid w:val="001657B0"/>
    <w:rsid w:val="00172BE3"/>
    <w:rsid w:val="00174340"/>
    <w:rsid w:val="001765AC"/>
    <w:rsid w:val="001920C4"/>
    <w:rsid w:val="00192AB2"/>
    <w:rsid w:val="00192C4E"/>
    <w:rsid w:val="001A02DA"/>
    <w:rsid w:val="001A0A30"/>
    <w:rsid w:val="001A0EF8"/>
    <w:rsid w:val="001B094B"/>
    <w:rsid w:val="001B1F50"/>
    <w:rsid w:val="001B3AF1"/>
    <w:rsid w:val="001B467A"/>
    <w:rsid w:val="001B4C3D"/>
    <w:rsid w:val="001B5BEA"/>
    <w:rsid w:val="001D6447"/>
    <w:rsid w:val="001D7088"/>
    <w:rsid w:val="001E23D5"/>
    <w:rsid w:val="001E55BF"/>
    <w:rsid w:val="001F240E"/>
    <w:rsid w:val="001F47B2"/>
    <w:rsid w:val="001F70D3"/>
    <w:rsid w:val="00204873"/>
    <w:rsid w:val="002056BA"/>
    <w:rsid w:val="0020695F"/>
    <w:rsid w:val="0021078E"/>
    <w:rsid w:val="00212342"/>
    <w:rsid w:val="002128C4"/>
    <w:rsid w:val="00240441"/>
    <w:rsid w:val="00243065"/>
    <w:rsid w:val="00250218"/>
    <w:rsid w:val="00252E49"/>
    <w:rsid w:val="0025781A"/>
    <w:rsid w:val="00257FAD"/>
    <w:rsid w:val="0026104F"/>
    <w:rsid w:val="00265AC9"/>
    <w:rsid w:val="00265C2F"/>
    <w:rsid w:val="0027515C"/>
    <w:rsid w:val="00276496"/>
    <w:rsid w:val="00277927"/>
    <w:rsid w:val="00280B42"/>
    <w:rsid w:val="002875DC"/>
    <w:rsid w:val="00291D25"/>
    <w:rsid w:val="002926FF"/>
    <w:rsid w:val="00295D74"/>
    <w:rsid w:val="00296693"/>
    <w:rsid w:val="002A19F8"/>
    <w:rsid w:val="002A5825"/>
    <w:rsid w:val="002B44C4"/>
    <w:rsid w:val="002C11A8"/>
    <w:rsid w:val="002C1340"/>
    <w:rsid w:val="002C5C0A"/>
    <w:rsid w:val="002C6FAD"/>
    <w:rsid w:val="002D417F"/>
    <w:rsid w:val="002D538A"/>
    <w:rsid w:val="002D5E2D"/>
    <w:rsid w:val="002D742D"/>
    <w:rsid w:val="002E3E26"/>
    <w:rsid w:val="002E53DF"/>
    <w:rsid w:val="002F0128"/>
    <w:rsid w:val="002F0FE8"/>
    <w:rsid w:val="002F111A"/>
    <w:rsid w:val="002F4375"/>
    <w:rsid w:val="00312D61"/>
    <w:rsid w:val="003159BC"/>
    <w:rsid w:val="00325E67"/>
    <w:rsid w:val="003267C3"/>
    <w:rsid w:val="00341912"/>
    <w:rsid w:val="003423F6"/>
    <w:rsid w:val="003434E1"/>
    <w:rsid w:val="003460CB"/>
    <w:rsid w:val="003475F7"/>
    <w:rsid w:val="00350C40"/>
    <w:rsid w:val="0035294E"/>
    <w:rsid w:val="0035422B"/>
    <w:rsid w:val="00355634"/>
    <w:rsid w:val="00355B39"/>
    <w:rsid w:val="003568B9"/>
    <w:rsid w:val="00363C09"/>
    <w:rsid w:val="003656E2"/>
    <w:rsid w:val="00377949"/>
    <w:rsid w:val="003862B2"/>
    <w:rsid w:val="003925D5"/>
    <w:rsid w:val="00393315"/>
    <w:rsid w:val="00394086"/>
    <w:rsid w:val="00395991"/>
    <w:rsid w:val="003A2973"/>
    <w:rsid w:val="003B3DE6"/>
    <w:rsid w:val="003D0D1E"/>
    <w:rsid w:val="003D62D8"/>
    <w:rsid w:val="003D71AC"/>
    <w:rsid w:val="003E15C8"/>
    <w:rsid w:val="003F422B"/>
    <w:rsid w:val="003F7003"/>
    <w:rsid w:val="004046DC"/>
    <w:rsid w:val="00405AFA"/>
    <w:rsid w:val="0041261E"/>
    <w:rsid w:val="00415F7E"/>
    <w:rsid w:val="004227D0"/>
    <w:rsid w:val="00430035"/>
    <w:rsid w:val="00442FCC"/>
    <w:rsid w:val="004448B2"/>
    <w:rsid w:val="00453D84"/>
    <w:rsid w:val="00454763"/>
    <w:rsid w:val="00454B01"/>
    <w:rsid w:val="00456953"/>
    <w:rsid w:val="00463D8C"/>
    <w:rsid w:val="00471BF2"/>
    <w:rsid w:val="0047224A"/>
    <w:rsid w:val="004723B1"/>
    <w:rsid w:val="00473478"/>
    <w:rsid w:val="00476A39"/>
    <w:rsid w:val="00480201"/>
    <w:rsid w:val="0048392B"/>
    <w:rsid w:val="004946F1"/>
    <w:rsid w:val="004A115C"/>
    <w:rsid w:val="004A6D1A"/>
    <w:rsid w:val="004B1528"/>
    <w:rsid w:val="004C52FA"/>
    <w:rsid w:val="004D1B93"/>
    <w:rsid w:val="004D1FC8"/>
    <w:rsid w:val="004D30B9"/>
    <w:rsid w:val="004E0BB9"/>
    <w:rsid w:val="004E45DA"/>
    <w:rsid w:val="004F3B17"/>
    <w:rsid w:val="004F6AA8"/>
    <w:rsid w:val="004F71CA"/>
    <w:rsid w:val="00507401"/>
    <w:rsid w:val="0051436F"/>
    <w:rsid w:val="0051534F"/>
    <w:rsid w:val="005168E2"/>
    <w:rsid w:val="0051728A"/>
    <w:rsid w:val="00522C3B"/>
    <w:rsid w:val="00523164"/>
    <w:rsid w:val="00532FB6"/>
    <w:rsid w:val="005340CB"/>
    <w:rsid w:val="00535D21"/>
    <w:rsid w:val="00541E41"/>
    <w:rsid w:val="0054461A"/>
    <w:rsid w:val="00546AE0"/>
    <w:rsid w:val="00547EFA"/>
    <w:rsid w:val="00551E21"/>
    <w:rsid w:val="00552E59"/>
    <w:rsid w:val="005725C0"/>
    <w:rsid w:val="00575E73"/>
    <w:rsid w:val="0058087A"/>
    <w:rsid w:val="00580ED3"/>
    <w:rsid w:val="00581636"/>
    <w:rsid w:val="00590DA4"/>
    <w:rsid w:val="00591A1C"/>
    <w:rsid w:val="00592025"/>
    <w:rsid w:val="00594628"/>
    <w:rsid w:val="00595ECE"/>
    <w:rsid w:val="00597F23"/>
    <w:rsid w:val="005A0E8E"/>
    <w:rsid w:val="005B198F"/>
    <w:rsid w:val="005B5098"/>
    <w:rsid w:val="005B6D99"/>
    <w:rsid w:val="005C0071"/>
    <w:rsid w:val="005C0986"/>
    <w:rsid w:val="005C3777"/>
    <w:rsid w:val="005C68BA"/>
    <w:rsid w:val="005E55F9"/>
    <w:rsid w:val="005F428E"/>
    <w:rsid w:val="00606CA8"/>
    <w:rsid w:val="00607E1F"/>
    <w:rsid w:val="0061025B"/>
    <w:rsid w:val="00612B76"/>
    <w:rsid w:val="00625BD2"/>
    <w:rsid w:val="0063770F"/>
    <w:rsid w:val="006413F5"/>
    <w:rsid w:val="006415B8"/>
    <w:rsid w:val="006445F3"/>
    <w:rsid w:val="00646269"/>
    <w:rsid w:val="0065682A"/>
    <w:rsid w:val="00660113"/>
    <w:rsid w:val="00663884"/>
    <w:rsid w:val="00671B1A"/>
    <w:rsid w:val="00675782"/>
    <w:rsid w:val="00680C70"/>
    <w:rsid w:val="00683AA3"/>
    <w:rsid w:val="0068705A"/>
    <w:rsid w:val="00696CC7"/>
    <w:rsid w:val="0069729C"/>
    <w:rsid w:val="006A2582"/>
    <w:rsid w:val="006A346D"/>
    <w:rsid w:val="006B2F04"/>
    <w:rsid w:val="006B30C2"/>
    <w:rsid w:val="006B4767"/>
    <w:rsid w:val="006C235B"/>
    <w:rsid w:val="006D7081"/>
    <w:rsid w:val="006D721E"/>
    <w:rsid w:val="006E10F9"/>
    <w:rsid w:val="006E2FA2"/>
    <w:rsid w:val="006E4203"/>
    <w:rsid w:val="006E73A8"/>
    <w:rsid w:val="006F38B0"/>
    <w:rsid w:val="006F4C8A"/>
    <w:rsid w:val="0070385A"/>
    <w:rsid w:val="00705FE3"/>
    <w:rsid w:val="00710626"/>
    <w:rsid w:val="00712580"/>
    <w:rsid w:val="00712834"/>
    <w:rsid w:val="00716EA3"/>
    <w:rsid w:val="0072034A"/>
    <w:rsid w:val="007222A4"/>
    <w:rsid w:val="00725386"/>
    <w:rsid w:val="0073124C"/>
    <w:rsid w:val="007443CF"/>
    <w:rsid w:val="00746ADC"/>
    <w:rsid w:val="00754520"/>
    <w:rsid w:val="00762198"/>
    <w:rsid w:val="00764E99"/>
    <w:rsid w:val="0076510E"/>
    <w:rsid w:val="00766A50"/>
    <w:rsid w:val="007674E9"/>
    <w:rsid w:val="0077172D"/>
    <w:rsid w:val="0077476F"/>
    <w:rsid w:val="0077677F"/>
    <w:rsid w:val="007829DF"/>
    <w:rsid w:val="00784010"/>
    <w:rsid w:val="00792271"/>
    <w:rsid w:val="00795C31"/>
    <w:rsid w:val="00797A1C"/>
    <w:rsid w:val="007A4557"/>
    <w:rsid w:val="007A4682"/>
    <w:rsid w:val="007A4A40"/>
    <w:rsid w:val="007C49EC"/>
    <w:rsid w:val="007C6F09"/>
    <w:rsid w:val="007D5D58"/>
    <w:rsid w:val="007D6F7C"/>
    <w:rsid w:val="007E3522"/>
    <w:rsid w:val="007E7C1B"/>
    <w:rsid w:val="007F7793"/>
    <w:rsid w:val="00811CE1"/>
    <w:rsid w:val="0082078C"/>
    <w:rsid w:val="008209B4"/>
    <w:rsid w:val="00822791"/>
    <w:rsid w:val="0082565C"/>
    <w:rsid w:val="00831BB0"/>
    <w:rsid w:val="00840BCF"/>
    <w:rsid w:val="00840E28"/>
    <w:rsid w:val="00850ADD"/>
    <w:rsid w:val="00850CF0"/>
    <w:rsid w:val="00852C93"/>
    <w:rsid w:val="00866216"/>
    <w:rsid w:val="0086682E"/>
    <w:rsid w:val="008914A1"/>
    <w:rsid w:val="008918AF"/>
    <w:rsid w:val="00895C03"/>
    <w:rsid w:val="00895D7D"/>
    <w:rsid w:val="008A3E33"/>
    <w:rsid w:val="008B0E22"/>
    <w:rsid w:val="008B12BC"/>
    <w:rsid w:val="008B2283"/>
    <w:rsid w:val="008C3C6E"/>
    <w:rsid w:val="008C4E7A"/>
    <w:rsid w:val="008D0737"/>
    <w:rsid w:val="008D1B9A"/>
    <w:rsid w:val="00902988"/>
    <w:rsid w:val="009033BD"/>
    <w:rsid w:val="00916888"/>
    <w:rsid w:val="00923F2A"/>
    <w:rsid w:val="009350EE"/>
    <w:rsid w:val="0093573B"/>
    <w:rsid w:val="00946010"/>
    <w:rsid w:val="00947278"/>
    <w:rsid w:val="00956D66"/>
    <w:rsid w:val="0095730B"/>
    <w:rsid w:val="0095735C"/>
    <w:rsid w:val="0096400B"/>
    <w:rsid w:val="009647D8"/>
    <w:rsid w:val="00965064"/>
    <w:rsid w:val="009679BB"/>
    <w:rsid w:val="00974E07"/>
    <w:rsid w:val="00976B72"/>
    <w:rsid w:val="00980AD0"/>
    <w:rsid w:val="0099145D"/>
    <w:rsid w:val="009977AA"/>
    <w:rsid w:val="009A692E"/>
    <w:rsid w:val="009B39C3"/>
    <w:rsid w:val="009B69E5"/>
    <w:rsid w:val="009C48C6"/>
    <w:rsid w:val="009C650E"/>
    <w:rsid w:val="009D3E71"/>
    <w:rsid w:val="009D7F7C"/>
    <w:rsid w:val="009E238D"/>
    <w:rsid w:val="009F53A0"/>
    <w:rsid w:val="00A00772"/>
    <w:rsid w:val="00A00A8D"/>
    <w:rsid w:val="00A015B3"/>
    <w:rsid w:val="00A02A60"/>
    <w:rsid w:val="00A04AA3"/>
    <w:rsid w:val="00A07055"/>
    <w:rsid w:val="00A079EF"/>
    <w:rsid w:val="00A146F4"/>
    <w:rsid w:val="00A24024"/>
    <w:rsid w:val="00A24299"/>
    <w:rsid w:val="00A252FB"/>
    <w:rsid w:val="00A32A6C"/>
    <w:rsid w:val="00A35E3B"/>
    <w:rsid w:val="00A37ECF"/>
    <w:rsid w:val="00A40C17"/>
    <w:rsid w:val="00A428A3"/>
    <w:rsid w:val="00A5245F"/>
    <w:rsid w:val="00A52958"/>
    <w:rsid w:val="00A561DE"/>
    <w:rsid w:val="00A60B5B"/>
    <w:rsid w:val="00A72AE1"/>
    <w:rsid w:val="00A73DCF"/>
    <w:rsid w:val="00A74FA7"/>
    <w:rsid w:val="00A87E34"/>
    <w:rsid w:val="00AA0671"/>
    <w:rsid w:val="00AA1E8D"/>
    <w:rsid w:val="00AA447A"/>
    <w:rsid w:val="00AA5BA4"/>
    <w:rsid w:val="00AA5FC0"/>
    <w:rsid w:val="00AA74C1"/>
    <w:rsid w:val="00AB2E97"/>
    <w:rsid w:val="00AB3BE2"/>
    <w:rsid w:val="00AC2124"/>
    <w:rsid w:val="00AC5C5D"/>
    <w:rsid w:val="00AC6494"/>
    <w:rsid w:val="00AD5E7E"/>
    <w:rsid w:val="00AE6D58"/>
    <w:rsid w:val="00AF3D9B"/>
    <w:rsid w:val="00AF4BD0"/>
    <w:rsid w:val="00AF5F0E"/>
    <w:rsid w:val="00AF7B66"/>
    <w:rsid w:val="00B0100A"/>
    <w:rsid w:val="00B060FF"/>
    <w:rsid w:val="00B15B4F"/>
    <w:rsid w:val="00B17726"/>
    <w:rsid w:val="00B279A1"/>
    <w:rsid w:val="00B40F8A"/>
    <w:rsid w:val="00B47E6F"/>
    <w:rsid w:val="00B52A89"/>
    <w:rsid w:val="00B607FC"/>
    <w:rsid w:val="00B630B4"/>
    <w:rsid w:val="00B65E4E"/>
    <w:rsid w:val="00B8209D"/>
    <w:rsid w:val="00B87458"/>
    <w:rsid w:val="00B92115"/>
    <w:rsid w:val="00B92380"/>
    <w:rsid w:val="00B938D6"/>
    <w:rsid w:val="00B97A8D"/>
    <w:rsid w:val="00BA23B9"/>
    <w:rsid w:val="00BB70E2"/>
    <w:rsid w:val="00BC0186"/>
    <w:rsid w:val="00BC1634"/>
    <w:rsid w:val="00BC361B"/>
    <w:rsid w:val="00BC7431"/>
    <w:rsid w:val="00BD40AF"/>
    <w:rsid w:val="00BE3CB7"/>
    <w:rsid w:val="00BE58CB"/>
    <w:rsid w:val="00BF01AA"/>
    <w:rsid w:val="00C00472"/>
    <w:rsid w:val="00C018C0"/>
    <w:rsid w:val="00C1394E"/>
    <w:rsid w:val="00C20939"/>
    <w:rsid w:val="00C24BD1"/>
    <w:rsid w:val="00C317B4"/>
    <w:rsid w:val="00C320C9"/>
    <w:rsid w:val="00C33E26"/>
    <w:rsid w:val="00C35E20"/>
    <w:rsid w:val="00C409C1"/>
    <w:rsid w:val="00C518AC"/>
    <w:rsid w:val="00C66FC3"/>
    <w:rsid w:val="00C7335B"/>
    <w:rsid w:val="00C84253"/>
    <w:rsid w:val="00C9413B"/>
    <w:rsid w:val="00C94668"/>
    <w:rsid w:val="00C94EE3"/>
    <w:rsid w:val="00C95A6A"/>
    <w:rsid w:val="00C95AA4"/>
    <w:rsid w:val="00C9714B"/>
    <w:rsid w:val="00CA4FF8"/>
    <w:rsid w:val="00CB3650"/>
    <w:rsid w:val="00CB41D9"/>
    <w:rsid w:val="00CB58A6"/>
    <w:rsid w:val="00CB79C6"/>
    <w:rsid w:val="00CB7B3C"/>
    <w:rsid w:val="00CC6E7D"/>
    <w:rsid w:val="00CD0153"/>
    <w:rsid w:val="00CD1718"/>
    <w:rsid w:val="00CE3146"/>
    <w:rsid w:val="00CE75D7"/>
    <w:rsid w:val="00CF18A2"/>
    <w:rsid w:val="00CF21DC"/>
    <w:rsid w:val="00CF67C5"/>
    <w:rsid w:val="00CF76E7"/>
    <w:rsid w:val="00D01687"/>
    <w:rsid w:val="00D04779"/>
    <w:rsid w:val="00D10F46"/>
    <w:rsid w:val="00D126A1"/>
    <w:rsid w:val="00D2681F"/>
    <w:rsid w:val="00D27BE1"/>
    <w:rsid w:val="00D3534C"/>
    <w:rsid w:val="00D37D38"/>
    <w:rsid w:val="00D40C95"/>
    <w:rsid w:val="00D42C6C"/>
    <w:rsid w:val="00D437C2"/>
    <w:rsid w:val="00D51EA3"/>
    <w:rsid w:val="00D6071E"/>
    <w:rsid w:val="00D615D0"/>
    <w:rsid w:val="00D632A5"/>
    <w:rsid w:val="00D65A40"/>
    <w:rsid w:val="00D66E03"/>
    <w:rsid w:val="00D718EE"/>
    <w:rsid w:val="00D802E5"/>
    <w:rsid w:val="00D814AA"/>
    <w:rsid w:val="00D81AD4"/>
    <w:rsid w:val="00D81E5E"/>
    <w:rsid w:val="00D84605"/>
    <w:rsid w:val="00D87003"/>
    <w:rsid w:val="00DA4035"/>
    <w:rsid w:val="00DB4D64"/>
    <w:rsid w:val="00DB5312"/>
    <w:rsid w:val="00DC0EDF"/>
    <w:rsid w:val="00DC5FEA"/>
    <w:rsid w:val="00DD095E"/>
    <w:rsid w:val="00DD37A8"/>
    <w:rsid w:val="00DD3FA2"/>
    <w:rsid w:val="00DE157B"/>
    <w:rsid w:val="00DE502F"/>
    <w:rsid w:val="00DE514B"/>
    <w:rsid w:val="00DE7FB4"/>
    <w:rsid w:val="00DF01F8"/>
    <w:rsid w:val="00DF21B3"/>
    <w:rsid w:val="00E01377"/>
    <w:rsid w:val="00E01A97"/>
    <w:rsid w:val="00E03013"/>
    <w:rsid w:val="00E11B94"/>
    <w:rsid w:val="00E1629E"/>
    <w:rsid w:val="00E22987"/>
    <w:rsid w:val="00E25CBE"/>
    <w:rsid w:val="00E3075E"/>
    <w:rsid w:val="00E30BA9"/>
    <w:rsid w:val="00E31110"/>
    <w:rsid w:val="00E332A0"/>
    <w:rsid w:val="00E3542A"/>
    <w:rsid w:val="00E3662A"/>
    <w:rsid w:val="00E414A1"/>
    <w:rsid w:val="00E418E9"/>
    <w:rsid w:val="00E42D74"/>
    <w:rsid w:val="00E46EB6"/>
    <w:rsid w:val="00E46F84"/>
    <w:rsid w:val="00E52723"/>
    <w:rsid w:val="00E56736"/>
    <w:rsid w:val="00E61B6A"/>
    <w:rsid w:val="00E622DE"/>
    <w:rsid w:val="00E62EED"/>
    <w:rsid w:val="00E67221"/>
    <w:rsid w:val="00E70FD4"/>
    <w:rsid w:val="00E80678"/>
    <w:rsid w:val="00E868DD"/>
    <w:rsid w:val="00E93320"/>
    <w:rsid w:val="00EA0482"/>
    <w:rsid w:val="00EB4A31"/>
    <w:rsid w:val="00EB580E"/>
    <w:rsid w:val="00EC15F1"/>
    <w:rsid w:val="00ED3A13"/>
    <w:rsid w:val="00EE52D0"/>
    <w:rsid w:val="00EF26AC"/>
    <w:rsid w:val="00EF38CE"/>
    <w:rsid w:val="00EF6536"/>
    <w:rsid w:val="00F007C5"/>
    <w:rsid w:val="00F12820"/>
    <w:rsid w:val="00F15247"/>
    <w:rsid w:val="00F26413"/>
    <w:rsid w:val="00F35E66"/>
    <w:rsid w:val="00F41640"/>
    <w:rsid w:val="00F419B3"/>
    <w:rsid w:val="00F435C0"/>
    <w:rsid w:val="00F4796F"/>
    <w:rsid w:val="00F52AA8"/>
    <w:rsid w:val="00F545CF"/>
    <w:rsid w:val="00F6246C"/>
    <w:rsid w:val="00F624B9"/>
    <w:rsid w:val="00F65416"/>
    <w:rsid w:val="00FA6E84"/>
    <w:rsid w:val="00FB30C9"/>
    <w:rsid w:val="00FB4A41"/>
    <w:rsid w:val="00FC03D2"/>
    <w:rsid w:val="00FC370B"/>
    <w:rsid w:val="00FD33CF"/>
    <w:rsid w:val="00FD598B"/>
    <w:rsid w:val="00FD5FFF"/>
    <w:rsid w:val="00FD7FD2"/>
    <w:rsid w:val="00FE32C4"/>
    <w:rsid w:val="00FE5CE2"/>
    <w:rsid w:val="00FE5FF9"/>
    <w:rsid w:val="00FF4651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0A8D"/>
    <w:pPr>
      <w:keepNext/>
      <w:keepLines/>
      <w:numPr>
        <w:numId w:val="6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5C55"/>
    <w:pPr>
      <w:keepNext/>
      <w:keepLines/>
      <w:numPr>
        <w:ilvl w:val="1"/>
        <w:numId w:val="6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C0071"/>
    <w:pPr>
      <w:keepNext/>
      <w:keepLines/>
      <w:numPr>
        <w:ilvl w:val="2"/>
        <w:numId w:val="6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C0071"/>
    <w:pPr>
      <w:keepNext/>
      <w:keepLines/>
      <w:numPr>
        <w:ilvl w:val="3"/>
        <w:numId w:val="6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3FA2"/>
    <w:pPr>
      <w:keepNext/>
      <w:keepLines/>
      <w:numPr>
        <w:ilvl w:val="4"/>
        <w:numId w:val="6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3FA2"/>
    <w:pPr>
      <w:keepNext/>
      <w:keepLines/>
      <w:numPr>
        <w:ilvl w:val="5"/>
        <w:numId w:val="6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3FA2"/>
    <w:pPr>
      <w:keepNext/>
      <w:keepLines/>
      <w:numPr>
        <w:ilvl w:val="6"/>
        <w:numId w:val="6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3FA2"/>
    <w:pPr>
      <w:keepNext/>
      <w:keepLines/>
      <w:numPr>
        <w:ilvl w:val="7"/>
        <w:numId w:val="6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3FA2"/>
    <w:pPr>
      <w:keepNext/>
      <w:keepLines/>
      <w:numPr>
        <w:ilvl w:val="8"/>
        <w:numId w:val="6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C0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3C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63C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63C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3C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3C09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630B4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C9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A6A"/>
  </w:style>
  <w:style w:type="paragraph" w:styleId="Fuzeile">
    <w:name w:val="footer"/>
    <w:basedOn w:val="Standard"/>
    <w:link w:val="FuzeileZchn"/>
    <w:uiPriority w:val="99"/>
    <w:unhideWhenUsed/>
    <w:rsid w:val="00C9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A6A"/>
  </w:style>
  <w:style w:type="character" w:customStyle="1" w:styleId="berschrift1Zchn">
    <w:name w:val="Überschrift 1 Zchn"/>
    <w:basedOn w:val="Absatz-Standardschriftart"/>
    <w:link w:val="berschrift1"/>
    <w:uiPriority w:val="9"/>
    <w:rsid w:val="00A00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9331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331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3315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C0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C0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5C0071"/>
    <w:rPr>
      <w:color w:val="0000FF" w:themeColor="hyperlink"/>
      <w:u w:val="single"/>
    </w:rPr>
  </w:style>
  <w:style w:type="character" w:styleId="Fett">
    <w:name w:val="Strong"/>
    <w:qFormat/>
    <w:rsid w:val="00B607FC"/>
    <w:rPr>
      <w:b/>
      <w:bCs/>
    </w:rPr>
  </w:style>
  <w:style w:type="paragraph" w:styleId="Textkrper">
    <w:name w:val="Body Text"/>
    <w:basedOn w:val="Standard"/>
    <w:link w:val="TextkrperZchn"/>
    <w:rsid w:val="00B607FC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B607F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TabellenInhalt">
    <w:name w:val="Tabellen Inhalt"/>
    <w:basedOn w:val="Standard"/>
    <w:rsid w:val="00B607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5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titel">
    <w:name w:val="Zwischentitel"/>
    <w:basedOn w:val="Standard"/>
    <w:next w:val="Standard"/>
    <w:rsid w:val="00105C55"/>
    <w:pPr>
      <w:keepNext/>
      <w:keepLines/>
      <w:spacing w:before="240" w:after="120" w:line="228" w:lineRule="exact"/>
    </w:pPr>
    <w:rPr>
      <w:rFonts w:ascii="Arial" w:eastAsia="Times New Roman" w:hAnsi="Arial" w:cs="Times New Roman"/>
      <w:b/>
      <w:kern w:val="18"/>
      <w:sz w:val="19"/>
      <w:szCs w:val="20"/>
    </w:rPr>
  </w:style>
  <w:style w:type="paragraph" w:customStyle="1" w:styleId="Blickfangpunkt2">
    <w:name w:val="Blickfangpunkt2"/>
    <w:basedOn w:val="Standard"/>
    <w:rsid w:val="00105C55"/>
    <w:pPr>
      <w:numPr>
        <w:numId w:val="14"/>
      </w:numPr>
      <w:tabs>
        <w:tab w:val="left" w:pos="284"/>
      </w:tabs>
      <w:spacing w:after="240" w:line="240" w:lineRule="exact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3573B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3573B"/>
    <w:pPr>
      <w:spacing w:after="100"/>
      <w:ind w:left="220"/>
    </w:pPr>
    <w:rPr>
      <w:rFonts w:eastAsiaTheme="minorEastAsia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3573B"/>
    <w:pPr>
      <w:spacing w:after="10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3573B"/>
    <w:pPr>
      <w:spacing w:after="100"/>
      <w:ind w:left="440"/>
    </w:pPr>
    <w:rPr>
      <w:rFonts w:eastAsiaTheme="minorEastAsia"/>
      <w:lang w:eastAsia="de-DE"/>
    </w:rPr>
  </w:style>
  <w:style w:type="table" w:styleId="Tabellenraster">
    <w:name w:val="Table Grid"/>
    <w:basedOn w:val="NormaleTabelle"/>
    <w:uiPriority w:val="59"/>
    <w:rsid w:val="00D8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B">
    <w:name w:val="TabellentextB"/>
    <w:basedOn w:val="Standard"/>
    <w:rsid w:val="00BA23B9"/>
    <w:pPr>
      <w:spacing w:before="60" w:after="60" w:line="220" w:lineRule="exact"/>
    </w:pPr>
    <w:rPr>
      <w:rFonts w:ascii="Arial" w:eastAsia="Times New Roman" w:hAnsi="Arial" w:cs="Times New Roman"/>
      <w:kern w:val="18"/>
      <w:sz w:val="19"/>
      <w:szCs w:val="20"/>
    </w:rPr>
  </w:style>
  <w:style w:type="paragraph" w:customStyle="1" w:styleId="TabellentextTitelB">
    <w:name w:val="TabellentextTitelB"/>
    <w:basedOn w:val="TabellentextB"/>
    <w:rsid w:val="00BA23B9"/>
    <w:rPr>
      <w:b/>
    </w:rPr>
  </w:style>
  <w:style w:type="paragraph" w:styleId="StandardWeb">
    <w:name w:val="Normal (Web)"/>
    <w:basedOn w:val="Standard"/>
    <w:uiPriority w:val="99"/>
    <w:semiHidden/>
    <w:unhideWhenUsed/>
    <w:rsid w:val="00C9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1920C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1920C4"/>
    <w:rPr>
      <w:sz w:val="16"/>
      <w:szCs w:val="16"/>
    </w:rPr>
  </w:style>
  <w:style w:type="paragraph" w:customStyle="1" w:styleId="Default">
    <w:name w:val="Default"/>
    <w:rsid w:val="00C40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SP159788">
    <w:name w:val="SP159788"/>
    <w:basedOn w:val="Default"/>
    <w:next w:val="Default"/>
    <w:rsid w:val="00C409C1"/>
    <w:rPr>
      <w:rFonts w:cs="Times New Roman"/>
      <w:color w:val="auto"/>
    </w:rPr>
  </w:style>
  <w:style w:type="paragraph" w:customStyle="1" w:styleId="SP159752">
    <w:name w:val="SP159752"/>
    <w:basedOn w:val="Default"/>
    <w:next w:val="Default"/>
    <w:rsid w:val="00C409C1"/>
    <w:rPr>
      <w:rFonts w:cs="Times New Roman"/>
      <w:color w:val="auto"/>
    </w:rPr>
  </w:style>
  <w:style w:type="paragraph" w:customStyle="1" w:styleId="SP159755">
    <w:name w:val="SP159755"/>
    <w:basedOn w:val="Default"/>
    <w:next w:val="Default"/>
    <w:rsid w:val="00C409C1"/>
    <w:pPr>
      <w:spacing w:after="40"/>
    </w:pPr>
    <w:rPr>
      <w:rFonts w:cs="Times New Roman"/>
      <w:color w:val="auto"/>
    </w:rPr>
  </w:style>
  <w:style w:type="paragraph" w:customStyle="1" w:styleId="SP159778">
    <w:name w:val="SP159778"/>
    <w:basedOn w:val="Default"/>
    <w:next w:val="Default"/>
    <w:rsid w:val="00C409C1"/>
    <w:rPr>
      <w:rFonts w:cs="Times New Roman"/>
      <w:color w:val="auto"/>
    </w:rPr>
  </w:style>
  <w:style w:type="character" w:customStyle="1" w:styleId="SC253958">
    <w:name w:val="SC253958"/>
    <w:rsid w:val="00C409C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C253961">
    <w:name w:val="SC253961"/>
    <w:rsid w:val="00C409C1"/>
    <w:rPr>
      <w:rFonts w:ascii="Arial" w:hAnsi="Arial" w:cs="Arial" w:hint="default"/>
      <w:color w:val="000000"/>
      <w:sz w:val="15"/>
      <w:szCs w:val="15"/>
    </w:rPr>
  </w:style>
  <w:style w:type="paragraph" w:customStyle="1" w:styleId="SP122941">
    <w:name w:val="SP122941"/>
    <w:basedOn w:val="Standard"/>
    <w:next w:val="Standard"/>
    <w:rsid w:val="00720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SC253967">
    <w:name w:val="SC253967"/>
    <w:rsid w:val="0072034A"/>
    <w:rPr>
      <w:rFonts w:ascii="Arial" w:hAnsi="Arial" w:cs="Arial" w:hint="default"/>
      <w:color w:val="000000"/>
      <w:sz w:val="15"/>
      <w:szCs w:val="15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2034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2034A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2034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2034A"/>
  </w:style>
  <w:style w:type="paragraph" w:customStyle="1" w:styleId="SP122925">
    <w:name w:val="SP122925"/>
    <w:basedOn w:val="Standard"/>
    <w:next w:val="Standard"/>
    <w:rsid w:val="00720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SP122958">
    <w:name w:val="SP122958"/>
    <w:basedOn w:val="Standard"/>
    <w:next w:val="Standard"/>
    <w:rsid w:val="00720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SP176189">
    <w:name w:val="SP176189"/>
    <w:basedOn w:val="Standard"/>
    <w:next w:val="Standard"/>
    <w:rsid w:val="00720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SP176173">
    <w:name w:val="SP176173"/>
    <w:basedOn w:val="Standard"/>
    <w:next w:val="Standard"/>
    <w:rsid w:val="00720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SP176206">
    <w:name w:val="SP176206"/>
    <w:basedOn w:val="Standard"/>
    <w:next w:val="Standard"/>
    <w:rsid w:val="00720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SP176236">
    <w:name w:val="SP176236"/>
    <w:basedOn w:val="Standard"/>
    <w:next w:val="Standard"/>
    <w:rsid w:val="00720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SP176231">
    <w:name w:val="SP176231"/>
    <w:basedOn w:val="Standard"/>
    <w:next w:val="Standard"/>
    <w:rsid w:val="00720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96693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FE32C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3F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3F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3F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3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3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rarbeitung">
    <w:name w:val="Revision"/>
    <w:hidden/>
    <w:uiPriority w:val="99"/>
    <w:semiHidden/>
    <w:rsid w:val="00840B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0A8D"/>
    <w:pPr>
      <w:keepNext/>
      <w:keepLines/>
      <w:numPr>
        <w:numId w:val="6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5C55"/>
    <w:pPr>
      <w:keepNext/>
      <w:keepLines/>
      <w:numPr>
        <w:ilvl w:val="1"/>
        <w:numId w:val="6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C0071"/>
    <w:pPr>
      <w:keepNext/>
      <w:keepLines/>
      <w:numPr>
        <w:ilvl w:val="2"/>
        <w:numId w:val="6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C0071"/>
    <w:pPr>
      <w:keepNext/>
      <w:keepLines/>
      <w:numPr>
        <w:ilvl w:val="3"/>
        <w:numId w:val="6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3FA2"/>
    <w:pPr>
      <w:keepNext/>
      <w:keepLines/>
      <w:numPr>
        <w:ilvl w:val="4"/>
        <w:numId w:val="6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3FA2"/>
    <w:pPr>
      <w:keepNext/>
      <w:keepLines/>
      <w:numPr>
        <w:ilvl w:val="5"/>
        <w:numId w:val="6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3FA2"/>
    <w:pPr>
      <w:keepNext/>
      <w:keepLines/>
      <w:numPr>
        <w:ilvl w:val="6"/>
        <w:numId w:val="6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3FA2"/>
    <w:pPr>
      <w:keepNext/>
      <w:keepLines/>
      <w:numPr>
        <w:ilvl w:val="7"/>
        <w:numId w:val="6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3FA2"/>
    <w:pPr>
      <w:keepNext/>
      <w:keepLines/>
      <w:numPr>
        <w:ilvl w:val="8"/>
        <w:numId w:val="6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C0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3C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63C0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63C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3C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3C09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630B4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C9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A6A"/>
  </w:style>
  <w:style w:type="paragraph" w:styleId="Fuzeile">
    <w:name w:val="footer"/>
    <w:basedOn w:val="Standard"/>
    <w:link w:val="FuzeileZchn"/>
    <w:uiPriority w:val="99"/>
    <w:unhideWhenUsed/>
    <w:rsid w:val="00C9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5A6A"/>
  </w:style>
  <w:style w:type="character" w:customStyle="1" w:styleId="berschrift1Zchn">
    <w:name w:val="Überschrift 1 Zchn"/>
    <w:basedOn w:val="Absatz-Standardschriftart"/>
    <w:link w:val="berschrift1"/>
    <w:uiPriority w:val="9"/>
    <w:rsid w:val="00A00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9331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331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3315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C0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C0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5C0071"/>
    <w:rPr>
      <w:color w:val="0000FF" w:themeColor="hyperlink"/>
      <w:u w:val="single"/>
    </w:rPr>
  </w:style>
  <w:style w:type="character" w:styleId="Fett">
    <w:name w:val="Strong"/>
    <w:qFormat/>
    <w:rsid w:val="00B607FC"/>
    <w:rPr>
      <w:b/>
      <w:bCs/>
    </w:rPr>
  </w:style>
  <w:style w:type="paragraph" w:styleId="Textkrper">
    <w:name w:val="Body Text"/>
    <w:basedOn w:val="Standard"/>
    <w:link w:val="TextkrperZchn"/>
    <w:rsid w:val="00B607FC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B607F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TabellenInhalt">
    <w:name w:val="Tabellen Inhalt"/>
    <w:basedOn w:val="Standard"/>
    <w:rsid w:val="00B607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5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titel">
    <w:name w:val="Zwischentitel"/>
    <w:basedOn w:val="Standard"/>
    <w:next w:val="Standard"/>
    <w:rsid w:val="00105C55"/>
    <w:pPr>
      <w:keepNext/>
      <w:keepLines/>
      <w:spacing w:before="240" w:after="120" w:line="228" w:lineRule="exact"/>
    </w:pPr>
    <w:rPr>
      <w:rFonts w:ascii="Arial" w:eastAsia="Times New Roman" w:hAnsi="Arial" w:cs="Times New Roman"/>
      <w:b/>
      <w:kern w:val="18"/>
      <w:sz w:val="19"/>
      <w:szCs w:val="20"/>
    </w:rPr>
  </w:style>
  <w:style w:type="paragraph" w:customStyle="1" w:styleId="Blickfangpunkt2">
    <w:name w:val="Blickfangpunkt2"/>
    <w:basedOn w:val="Standard"/>
    <w:rsid w:val="00105C55"/>
    <w:pPr>
      <w:numPr>
        <w:numId w:val="14"/>
      </w:numPr>
      <w:tabs>
        <w:tab w:val="left" w:pos="284"/>
      </w:tabs>
      <w:spacing w:after="240" w:line="240" w:lineRule="exact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3573B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3573B"/>
    <w:pPr>
      <w:spacing w:after="100"/>
      <w:ind w:left="220"/>
    </w:pPr>
    <w:rPr>
      <w:rFonts w:eastAsiaTheme="minorEastAsia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3573B"/>
    <w:pPr>
      <w:spacing w:after="10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3573B"/>
    <w:pPr>
      <w:spacing w:after="100"/>
      <w:ind w:left="440"/>
    </w:pPr>
    <w:rPr>
      <w:rFonts w:eastAsiaTheme="minorEastAsia"/>
      <w:lang w:eastAsia="de-DE"/>
    </w:rPr>
  </w:style>
  <w:style w:type="table" w:styleId="Tabellenraster">
    <w:name w:val="Table Grid"/>
    <w:basedOn w:val="NormaleTabelle"/>
    <w:uiPriority w:val="59"/>
    <w:rsid w:val="00D8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B">
    <w:name w:val="TabellentextB"/>
    <w:basedOn w:val="Standard"/>
    <w:rsid w:val="00BA23B9"/>
    <w:pPr>
      <w:spacing w:before="60" w:after="60" w:line="220" w:lineRule="exact"/>
    </w:pPr>
    <w:rPr>
      <w:rFonts w:ascii="Arial" w:eastAsia="Times New Roman" w:hAnsi="Arial" w:cs="Times New Roman"/>
      <w:kern w:val="18"/>
      <w:sz w:val="19"/>
      <w:szCs w:val="20"/>
    </w:rPr>
  </w:style>
  <w:style w:type="paragraph" w:customStyle="1" w:styleId="TabellentextTitelB">
    <w:name w:val="TabellentextTitelB"/>
    <w:basedOn w:val="TabellentextB"/>
    <w:rsid w:val="00BA23B9"/>
    <w:rPr>
      <w:b/>
    </w:rPr>
  </w:style>
  <w:style w:type="paragraph" w:styleId="StandardWeb">
    <w:name w:val="Normal (Web)"/>
    <w:basedOn w:val="Standard"/>
    <w:uiPriority w:val="99"/>
    <w:semiHidden/>
    <w:unhideWhenUsed/>
    <w:rsid w:val="00C9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1920C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1920C4"/>
    <w:rPr>
      <w:sz w:val="16"/>
      <w:szCs w:val="16"/>
    </w:rPr>
  </w:style>
  <w:style w:type="paragraph" w:customStyle="1" w:styleId="Default">
    <w:name w:val="Default"/>
    <w:rsid w:val="00C40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SP159788">
    <w:name w:val="SP159788"/>
    <w:basedOn w:val="Default"/>
    <w:next w:val="Default"/>
    <w:rsid w:val="00C409C1"/>
    <w:rPr>
      <w:rFonts w:cs="Times New Roman"/>
      <w:color w:val="auto"/>
    </w:rPr>
  </w:style>
  <w:style w:type="paragraph" w:customStyle="1" w:styleId="SP159752">
    <w:name w:val="SP159752"/>
    <w:basedOn w:val="Default"/>
    <w:next w:val="Default"/>
    <w:rsid w:val="00C409C1"/>
    <w:rPr>
      <w:rFonts w:cs="Times New Roman"/>
      <w:color w:val="auto"/>
    </w:rPr>
  </w:style>
  <w:style w:type="paragraph" w:customStyle="1" w:styleId="SP159755">
    <w:name w:val="SP159755"/>
    <w:basedOn w:val="Default"/>
    <w:next w:val="Default"/>
    <w:rsid w:val="00C409C1"/>
    <w:pPr>
      <w:spacing w:after="40"/>
    </w:pPr>
    <w:rPr>
      <w:rFonts w:cs="Times New Roman"/>
      <w:color w:val="auto"/>
    </w:rPr>
  </w:style>
  <w:style w:type="paragraph" w:customStyle="1" w:styleId="SP159778">
    <w:name w:val="SP159778"/>
    <w:basedOn w:val="Default"/>
    <w:next w:val="Default"/>
    <w:rsid w:val="00C409C1"/>
    <w:rPr>
      <w:rFonts w:cs="Times New Roman"/>
      <w:color w:val="auto"/>
    </w:rPr>
  </w:style>
  <w:style w:type="character" w:customStyle="1" w:styleId="SC253958">
    <w:name w:val="SC253958"/>
    <w:rsid w:val="00C409C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C253961">
    <w:name w:val="SC253961"/>
    <w:rsid w:val="00C409C1"/>
    <w:rPr>
      <w:rFonts w:ascii="Arial" w:hAnsi="Arial" w:cs="Arial" w:hint="default"/>
      <w:color w:val="000000"/>
      <w:sz w:val="15"/>
      <w:szCs w:val="15"/>
    </w:rPr>
  </w:style>
  <w:style w:type="paragraph" w:customStyle="1" w:styleId="SP122941">
    <w:name w:val="SP122941"/>
    <w:basedOn w:val="Standard"/>
    <w:next w:val="Standard"/>
    <w:rsid w:val="00720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SC253967">
    <w:name w:val="SC253967"/>
    <w:rsid w:val="0072034A"/>
    <w:rPr>
      <w:rFonts w:ascii="Arial" w:hAnsi="Arial" w:cs="Arial" w:hint="default"/>
      <w:color w:val="000000"/>
      <w:sz w:val="15"/>
      <w:szCs w:val="15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2034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2034A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2034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2034A"/>
  </w:style>
  <w:style w:type="paragraph" w:customStyle="1" w:styleId="SP122925">
    <w:name w:val="SP122925"/>
    <w:basedOn w:val="Standard"/>
    <w:next w:val="Standard"/>
    <w:rsid w:val="00720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SP122958">
    <w:name w:val="SP122958"/>
    <w:basedOn w:val="Standard"/>
    <w:next w:val="Standard"/>
    <w:rsid w:val="00720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SP176189">
    <w:name w:val="SP176189"/>
    <w:basedOn w:val="Standard"/>
    <w:next w:val="Standard"/>
    <w:rsid w:val="00720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SP176173">
    <w:name w:val="SP176173"/>
    <w:basedOn w:val="Standard"/>
    <w:next w:val="Standard"/>
    <w:rsid w:val="00720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SP176206">
    <w:name w:val="SP176206"/>
    <w:basedOn w:val="Standard"/>
    <w:next w:val="Standard"/>
    <w:rsid w:val="00720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SP176236">
    <w:name w:val="SP176236"/>
    <w:basedOn w:val="Standard"/>
    <w:next w:val="Standard"/>
    <w:rsid w:val="00720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SP176231">
    <w:name w:val="SP176231"/>
    <w:basedOn w:val="Standard"/>
    <w:next w:val="Standard"/>
    <w:rsid w:val="007203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96693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FE32C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3F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3F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3F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3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3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rarbeitung">
    <w:name w:val="Revision"/>
    <w:hidden/>
    <w:uiPriority w:val="99"/>
    <w:semiHidden/>
    <w:rsid w:val="00840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9237-7547-45FE-9350-40AC24A3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Yanar, Özlem (510.321)</cp:lastModifiedBy>
  <cp:revision>2</cp:revision>
  <cp:lastPrinted>2018-10-29T11:04:00Z</cp:lastPrinted>
  <dcterms:created xsi:type="dcterms:W3CDTF">2018-10-29T11:06:00Z</dcterms:created>
  <dcterms:modified xsi:type="dcterms:W3CDTF">2018-10-29T11:06:00Z</dcterms:modified>
</cp:coreProperties>
</file>